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F5B" w:rsidRDefault="004A18FF" w:rsidP="00664F5B">
      <w:pPr>
        <w:pStyle w:val="2"/>
        <w:tabs>
          <w:tab w:val="clear" w:pos="0"/>
        </w:tabs>
        <w:ind w:left="792" w:firstLine="0"/>
        <w:rPr>
          <w:sz w:val="36"/>
        </w:rPr>
      </w:pPr>
      <w:r w:rsidRPr="00664F5B">
        <w:rPr>
          <w:sz w:val="36"/>
        </w:rPr>
        <w:t>Годовой</w:t>
      </w:r>
      <w:r w:rsidRPr="00664F5B">
        <w:rPr>
          <w:spacing w:val="1"/>
          <w:sz w:val="36"/>
        </w:rPr>
        <w:t xml:space="preserve"> </w:t>
      </w:r>
      <w:r w:rsidRPr="00664F5B">
        <w:rPr>
          <w:sz w:val="36"/>
        </w:rPr>
        <w:t xml:space="preserve">и недельный учебный план </w:t>
      </w:r>
    </w:p>
    <w:p w:rsidR="00664F5B" w:rsidRDefault="004A18FF" w:rsidP="00664F5B">
      <w:pPr>
        <w:pStyle w:val="2"/>
        <w:tabs>
          <w:tab w:val="clear" w:pos="0"/>
        </w:tabs>
        <w:ind w:left="792" w:firstLine="0"/>
        <w:rPr>
          <w:sz w:val="36"/>
        </w:rPr>
      </w:pPr>
      <w:r w:rsidRPr="00664F5B">
        <w:rPr>
          <w:sz w:val="36"/>
        </w:rPr>
        <w:t>начальной школы</w:t>
      </w:r>
      <w:r w:rsidR="00664F5B">
        <w:rPr>
          <w:sz w:val="36"/>
        </w:rPr>
        <w:t xml:space="preserve"> на 2014-2015 учебный год.</w:t>
      </w:r>
    </w:p>
    <w:p w:rsidR="00E179B2" w:rsidRPr="00E179B2" w:rsidRDefault="00E179B2" w:rsidP="00E179B2">
      <w:pPr>
        <w:rPr>
          <w:lang w:eastAsia="zh-CN"/>
        </w:rPr>
      </w:pPr>
    </w:p>
    <w:p w:rsidR="00664F5B" w:rsidRDefault="00664F5B" w:rsidP="00664F5B">
      <w:pPr>
        <w:pStyle w:val="2"/>
        <w:tabs>
          <w:tab w:val="clear" w:pos="0"/>
        </w:tabs>
        <w:ind w:left="792" w:firstLine="0"/>
        <w:jc w:val="left"/>
        <w:rPr>
          <w:b w:val="0"/>
          <w:bCs w:val="0"/>
          <w:sz w:val="24"/>
        </w:rPr>
      </w:pPr>
      <w:r w:rsidRPr="00702D72">
        <w:t>1</w:t>
      </w:r>
      <w:r>
        <w:t>.1 Учебный план сформирован на</w:t>
      </w:r>
      <w:r>
        <w:rPr>
          <w:spacing w:val="1"/>
        </w:rPr>
        <w:t xml:space="preserve"> </w:t>
      </w:r>
      <w:r>
        <w:t>основании основных</w:t>
      </w:r>
      <w:r>
        <w:rPr>
          <w:spacing w:val="-3"/>
        </w:rPr>
        <w:t xml:space="preserve"> </w:t>
      </w:r>
      <w:r>
        <w:t>и методических</w:t>
      </w:r>
      <w:r>
        <w:rPr>
          <w:spacing w:val="45"/>
        </w:rPr>
        <w:t xml:space="preserve"> </w:t>
      </w:r>
      <w:r>
        <w:t>документов, регламентирующих</w:t>
      </w:r>
      <w:r>
        <w:rPr>
          <w:spacing w:val="1"/>
        </w:rPr>
        <w:t xml:space="preserve"> </w:t>
      </w:r>
      <w:r>
        <w:t>деятельность ОУ:</w:t>
      </w:r>
    </w:p>
    <w:p w:rsidR="00664F5B" w:rsidRPr="0049229D" w:rsidRDefault="00664F5B" w:rsidP="00664F5B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229D">
        <w:rPr>
          <w:rFonts w:ascii="Times New Roman" w:hAnsi="Times New Roman"/>
          <w:sz w:val="24"/>
          <w:szCs w:val="24"/>
        </w:rPr>
        <w:t>Федеральным Законом от 29.12.2012 № 273-ФЗ «Об образовании в Российской Федерации»,</w:t>
      </w:r>
    </w:p>
    <w:p w:rsidR="00664F5B" w:rsidRPr="0049229D" w:rsidRDefault="00664F5B" w:rsidP="00664F5B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229D">
        <w:rPr>
          <w:rFonts w:ascii="Times New Roman" w:hAnsi="Times New Roman"/>
          <w:sz w:val="24"/>
          <w:szCs w:val="24"/>
        </w:rPr>
        <w:t>Федеральным базисным учебным планом, утвержденным приказом Министерства образования Российской Федерации от 09.03.2004 № 1312</w:t>
      </w:r>
      <w:r>
        <w:rPr>
          <w:rFonts w:ascii="Times New Roman" w:hAnsi="Times New Roman"/>
          <w:sz w:val="24"/>
          <w:szCs w:val="24"/>
        </w:rPr>
        <w:t xml:space="preserve"> с изменениями на 01.02.2012 </w:t>
      </w:r>
      <w:r w:rsidRPr="0049229D">
        <w:rPr>
          <w:rFonts w:ascii="Times New Roman" w:hAnsi="Times New Roman"/>
          <w:sz w:val="24"/>
          <w:szCs w:val="24"/>
        </w:rPr>
        <w:t xml:space="preserve"> (далее – ФБУП-2004),</w:t>
      </w:r>
    </w:p>
    <w:p w:rsidR="00664F5B" w:rsidRPr="0049229D" w:rsidRDefault="00664F5B" w:rsidP="00664F5B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229D">
        <w:rPr>
          <w:rFonts w:ascii="Times New Roman" w:hAnsi="Times New Roman"/>
          <w:sz w:val="24"/>
          <w:szCs w:val="24"/>
        </w:rPr>
        <w:t>Федеральным компонентом государственного стандарта общего образования, утвержденным приказом Министерства образования Российской Федерации от 05.03.2004 № 1089 «Об утверждении федерального компонента государственных стандартов начального общего, основного общего и среднего (полного) общего образования» (для V-XI (XII) классов),</w:t>
      </w:r>
    </w:p>
    <w:p w:rsidR="00664F5B" w:rsidRPr="0049229D" w:rsidRDefault="00664F5B" w:rsidP="00664F5B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229D">
        <w:rPr>
          <w:rFonts w:ascii="Times New Roman" w:hAnsi="Times New Roman"/>
          <w:sz w:val="24"/>
          <w:szCs w:val="24"/>
        </w:rPr>
        <w:t>Федеральным государственным образовательным стандартом начального общего образования, утвержденным приказом Министерства образования и науки Российской Федерации от 06.10.2009 № 373 (далее – ФГОС начального общего образования),</w:t>
      </w:r>
    </w:p>
    <w:p w:rsidR="00664F5B" w:rsidRDefault="00664F5B" w:rsidP="00664F5B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229D">
        <w:rPr>
          <w:rFonts w:ascii="Times New Roman" w:hAnsi="Times New Roman"/>
          <w:sz w:val="24"/>
          <w:szCs w:val="24"/>
        </w:rPr>
        <w:t xml:space="preserve">Порядком организации и осуществления образовательной деятельности </w:t>
      </w:r>
      <w:r w:rsidRPr="0049229D">
        <w:rPr>
          <w:rFonts w:ascii="Times New Roman" w:hAnsi="Times New Roman"/>
          <w:sz w:val="24"/>
          <w:szCs w:val="24"/>
        </w:rPr>
        <w:br/>
        <w:t>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утвержденным приказом Министерства образования и науки Российской Федерации от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49229D">
        <w:rPr>
          <w:rFonts w:ascii="Times New Roman" w:hAnsi="Times New Roman"/>
          <w:sz w:val="24"/>
          <w:szCs w:val="24"/>
        </w:rPr>
        <w:t xml:space="preserve">30.08.2013 </w:t>
      </w:r>
      <w:r>
        <w:rPr>
          <w:rFonts w:ascii="Times New Roman" w:hAnsi="Times New Roman"/>
          <w:sz w:val="24"/>
          <w:szCs w:val="24"/>
        </w:rPr>
        <w:t>№ 1015,</w:t>
      </w:r>
    </w:p>
    <w:p w:rsidR="00664F5B" w:rsidRPr="002D05F0" w:rsidRDefault="00664F5B" w:rsidP="00664F5B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П</w:t>
      </w:r>
      <w:r w:rsidRPr="0098401F">
        <w:rPr>
          <w:rFonts w:ascii="Times New Roman" w:hAnsi="Times New Roman"/>
        </w:rPr>
        <w:t>риказ  Министерства образования и науки  РФ  от 31 марта 2014 г.</w:t>
      </w:r>
      <w:r w:rsidRPr="007E4AB4">
        <w:rPr>
          <w:rFonts w:ascii="Times New Roman" w:hAnsi="Times New Roman"/>
        </w:rPr>
        <w:t> </w:t>
      </w:r>
      <w:r w:rsidRPr="0098401F">
        <w:rPr>
          <w:rFonts w:ascii="Times New Roman" w:hAnsi="Times New Roman"/>
        </w:rPr>
        <w:t xml:space="preserve">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образования», </w:t>
      </w:r>
    </w:p>
    <w:p w:rsidR="00664F5B" w:rsidRPr="002D05F0" w:rsidRDefault="00664F5B" w:rsidP="00664F5B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Приказ</w:t>
      </w:r>
      <w:r w:rsidRPr="0098401F">
        <w:rPr>
          <w:rFonts w:ascii="Times New Roman" w:hAnsi="Times New Roman"/>
        </w:rPr>
        <w:t xml:space="preserve"> Министерства образования и науки Российской Федерации от 14.12.2009 № 729 «Об утверждении перечня организаций, осуществляющих издание учебных пособий, которые допускаются к использованию в образовательном процессе в имеющих </w:t>
      </w:r>
      <w:proofErr w:type="gramStart"/>
      <w:r w:rsidRPr="0098401F">
        <w:rPr>
          <w:rFonts w:ascii="Times New Roman" w:hAnsi="Times New Roman"/>
        </w:rPr>
        <w:t>государственную</w:t>
      </w:r>
      <w:proofErr w:type="gramEnd"/>
      <w:r w:rsidRPr="0098401F">
        <w:rPr>
          <w:rFonts w:ascii="Times New Roman" w:hAnsi="Times New Roman"/>
        </w:rPr>
        <w:t xml:space="preserve"> аккредитацию и реализующих образовательные программы общего образования образовательных </w:t>
      </w:r>
      <w:proofErr w:type="gramStart"/>
      <w:r w:rsidRPr="0098401F">
        <w:rPr>
          <w:rFonts w:ascii="Times New Roman" w:hAnsi="Times New Roman"/>
        </w:rPr>
        <w:t>учреждениях</w:t>
      </w:r>
      <w:proofErr w:type="gramEnd"/>
      <w:r w:rsidRPr="0098401F">
        <w:rPr>
          <w:rFonts w:ascii="Times New Roman" w:hAnsi="Times New Roman"/>
        </w:rPr>
        <w:t>»</w:t>
      </w:r>
      <w:r>
        <w:rPr>
          <w:rFonts w:ascii="Times New Roman" w:hAnsi="Times New Roman"/>
        </w:rPr>
        <w:t xml:space="preserve">, </w:t>
      </w:r>
    </w:p>
    <w:p w:rsidR="00664F5B" w:rsidRPr="0049229D" w:rsidRDefault="00664F5B" w:rsidP="00664F5B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Распоряжение Комитета по образованию от 29.04.2014 № 1826р</w:t>
      </w:r>
    </w:p>
    <w:p w:rsidR="004A18FF" w:rsidRPr="00664F5B" w:rsidRDefault="00664F5B" w:rsidP="00664F5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49229D">
        <w:rPr>
          <w:rFonts w:ascii="Times New Roman" w:hAnsi="Times New Roman"/>
          <w:sz w:val="24"/>
          <w:szCs w:val="24"/>
        </w:rPr>
        <w:t xml:space="preserve"> Учебный план является частью образовательной программы ГБОУ школа №167 Центрального района Санкт-Петербурга, разработанной в соответствии с ФГОС и с учетом соответствующих примерных основных образовательных программ.</w:t>
      </w:r>
    </w:p>
    <w:p w:rsidR="00664F5B" w:rsidRPr="0049229D" w:rsidRDefault="00664F5B" w:rsidP="00664F5B">
      <w:pPr>
        <w:pStyle w:val="ae"/>
        <w:tabs>
          <w:tab w:val="left" w:pos="0"/>
          <w:tab w:val="left" w:pos="284"/>
        </w:tabs>
        <w:ind w:left="0" w:hanging="95"/>
        <w:jc w:val="both"/>
        <w:rPr>
          <w:sz w:val="24"/>
          <w:szCs w:val="24"/>
          <w:lang w:val="ru-RU"/>
        </w:rPr>
      </w:pPr>
    </w:p>
    <w:p w:rsidR="00664F5B" w:rsidRPr="002D05F0" w:rsidRDefault="00664F5B" w:rsidP="00664F5B">
      <w:pPr>
        <w:pStyle w:val="2"/>
        <w:tabs>
          <w:tab w:val="clear" w:pos="0"/>
        </w:tabs>
        <w:spacing w:before="0" w:after="0"/>
        <w:ind w:left="360" w:firstLine="0"/>
        <w:rPr>
          <w:spacing w:val="-1"/>
        </w:rPr>
      </w:pPr>
      <w:bookmarkStart w:id="0" w:name="__RefHeading__7_88319635"/>
      <w:bookmarkStart w:id="1" w:name="__RefHeading__52_656071027"/>
      <w:bookmarkEnd w:id="0"/>
      <w:bookmarkEnd w:id="1"/>
      <w:r>
        <w:t>1.2 Режим функционирования государственного образовательного учреждения</w:t>
      </w:r>
    </w:p>
    <w:p w:rsidR="00664F5B" w:rsidRDefault="00664F5B" w:rsidP="00664F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 учебным планом устанавливается следующая продолжительность учебного года: начало 1 сентября 2014 года окончание 25 мая 2015 года</w:t>
      </w:r>
    </w:p>
    <w:p w:rsidR="00664F5B" w:rsidRDefault="00664F5B" w:rsidP="00664F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- 1 класс - 33 учебные недели;</w:t>
      </w:r>
    </w:p>
    <w:p w:rsidR="00664F5B" w:rsidRDefault="00664F5B" w:rsidP="00664F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- 2-4 классы - 34 учебных недель;</w:t>
      </w:r>
    </w:p>
    <w:p w:rsidR="00664F5B" w:rsidRDefault="00664F5B" w:rsidP="00664F5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Образовательная недельная нагрузка равномерно распределяется в течение учебной недели, при этом объем максимально  допустимой нагрузки в течение дня составляет:</w:t>
      </w:r>
    </w:p>
    <w:p w:rsidR="00664F5B" w:rsidRDefault="00664F5B" w:rsidP="00664F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для учащихся 1-х классов – не должен превышать 4 уроков, один раз в неделю – не более 5 уроков, за счет уроков физической культуры;</w:t>
      </w:r>
    </w:p>
    <w:p w:rsidR="00664F5B" w:rsidRDefault="00664F5B" w:rsidP="00664F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для учащихся 2-4 классов – не более 5 уроков, один раз в неделю – 6 уроков за счет урока физической культуры;</w:t>
      </w:r>
    </w:p>
    <w:p w:rsidR="00664F5B" w:rsidRDefault="00664F5B" w:rsidP="00664F5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Продолжительность учебной недели в 1-4 классах - 5 дней.</w:t>
      </w:r>
    </w:p>
    <w:p w:rsidR="00664F5B" w:rsidRDefault="00664F5B" w:rsidP="00664F5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Начало занятий в 8.30.</w:t>
      </w:r>
    </w:p>
    <w:p w:rsidR="00664F5B" w:rsidRDefault="00664F5B" w:rsidP="00664F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Обучение в 1-м классе  осуществляется с соблюдением </w:t>
      </w:r>
      <w:proofErr w:type="gramStart"/>
      <w:r>
        <w:rPr>
          <w:rFonts w:ascii="Times New Roman" w:hAnsi="Times New Roman"/>
          <w:sz w:val="24"/>
          <w:szCs w:val="24"/>
        </w:rPr>
        <w:t>следующих</w:t>
      </w:r>
      <w:proofErr w:type="gramEnd"/>
      <w:r>
        <w:rPr>
          <w:rFonts w:ascii="Times New Roman" w:hAnsi="Times New Roman"/>
          <w:sz w:val="24"/>
          <w:szCs w:val="24"/>
        </w:rPr>
        <w:t xml:space="preserve"> дополнительных</w:t>
      </w:r>
    </w:p>
    <w:p w:rsidR="00664F5B" w:rsidRDefault="00664F5B" w:rsidP="00664F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требований:</w:t>
      </w:r>
    </w:p>
    <w:p w:rsidR="00664F5B" w:rsidRDefault="00664F5B" w:rsidP="00664F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- учебные занятия проводятся по 5-дневной учебной неделе;</w:t>
      </w:r>
    </w:p>
    <w:p w:rsidR="00664F5B" w:rsidRDefault="00664F5B" w:rsidP="00664F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- используется «ступенчатый» режим обучения: в сентябре, октябре – по 3 урока в день  по 35 минут каждый, в ноябре-декабре – по 4 урока по 35 минут каждый,  </w:t>
      </w:r>
    </w:p>
    <w:p w:rsidR="00664F5B" w:rsidRDefault="00664F5B" w:rsidP="00664F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в январе-мае – по 4 урока по 45 минут каждый;</w:t>
      </w:r>
    </w:p>
    <w:p w:rsidR="00664F5B" w:rsidRDefault="00664F5B" w:rsidP="00664F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- организация в середине учебного дня динамической паузы продолжительностью не </w:t>
      </w:r>
    </w:p>
    <w:p w:rsidR="00664F5B" w:rsidRDefault="00664F5B" w:rsidP="00664F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менее 40 минут;</w:t>
      </w:r>
    </w:p>
    <w:p w:rsidR="00664F5B" w:rsidRDefault="00664F5B" w:rsidP="00664F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- обучение проводится без балльного оценивания знаний обучающихся и домашних</w:t>
      </w:r>
    </w:p>
    <w:p w:rsidR="00664F5B" w:rsidRDefault="00664F5B" w:rsidP="00664F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заданий,</w:t>
      </w:r>
    </w:p>
    <w:p w:rsidR="00664F5B" w:rsidRDefault="00664F5B" w:rsidP="00664F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- дополнительные недельные каникулы в середине третьей четверти.</w:t>
      </w:r>
    </w:p>
    <w:p w:rsidR="00664F5B" w:rsidRDefault="00664F5B" w:rsidP="00664F5B">
      <w:pPr>
        <w:spacing w:after="0" w:line="240" w:lineRule="auto"/>
        <w:jc w:val="both"/>
        <w:rPr>
          <w:spacing w:val="37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 2-4 классах установлена 45-минутная продолжительность уроков.</w:t>
      </w:r>
    </w:p>
    <w:p w:rsidR="00664F5B" w:rsidRDefault="00664F5B" w:rsidP="00664F5B">
      <w:pPr>
        <w:pStyle w:val="Heading1"/>
        <w:ind w:left="0"/>
        <w:jc w:val="both"/>
        <w:rPr>
          <w:b w:val="0"/>
          <w:spacing w:val="37"/>
          <w:sz w:val="24"/>
          <w:szCs w:val="24"/>
          <w:lang w:val="ru-RU"/>
        </w:rPr>
      </w:pPr>
    </w:p>
    <w:p w:rsidR="00664F5B" w:rsidRDefault="00664F5B" w:rsidP="00664F5B">
      <w:pPr>
        <w:pStyle w:val="Heading1"/>
        <w:tabs>
          <w:tab w:val="left" w:pos="567"/>
        </w:tabs>
        <w:ind w:left="0"/>
        <w:jc w:val="center"/>
        <w:rPr>
          <w:spacing w:val="-1"/>
          <w:sz w:val="24"/>
          <w:szCs w:val="24"/>
          <w:lang w:val="ru-RU"/>
        </w:rPr>
      </w:pPr>
      <w:bookmarkStart w:id="2" w:name="__RefHeading__11_88319635"/>
      <w:bookmarkEnd w:id="2"/>
    </w:p>
    <w:p w:rsidR="00664F5B" w:rsidRDefault="00664F5B" w:rsidP="00664F5B">
      <w:pPr>
        <w:pStyle w:val="Heading1"/>
        <w:tabs>
          <w:tab w:val="left" w:pos="567"/>
        </w:tabs>
        <w:ind w:left="0"/>
        <w:jc w:val="center"/>
        <w:rPr>
          <w:spacing w:val="-1"/>
          <w:sz w:val="24"/>
          <w:szCs w:val="24"/>
          <w:lang w:val="ru-RU"/>
        </w:rPr>
      </w:pPr>
    </w:p>
    <w:p w:rsidR="00664F5B" w:rsidRDefault="00664F5B" w:rsidP="00664F5B">
      <w:pPr>
        <w:pStyle w:val="Heading1"/>
        <w:tabs>
          <w:tab w:val="left" w:pos="567"/>
        </w:tabs>
        <w:ind w:left="0"/>
        <w:jc w:val="center"/>
        <w:rPr>
          <w:spacing w:val="-1"/>
          <w:sz w:val="24"/>
          <w:szCs w:val="24"/>
          <w:lang w:val="ru-RU"/>
        </w:rPr>
      </w:pPr>
    </w:p>
    <w:p w:rsidR="00664F5B" w:rsidRDefault="00664F5B" w:rsidP="00664F5B">
      <w:pPr>
        <w:pStyle w:val="Heading1"/>
        <w:tabs>
          <w:tab w:val="left" w:pos="567"/>
        </w:tabs>
        <w:ind w:left="0"/>
        <w:jc w:val="center"/>
        <w:rPr>
          <w:spacing w:val="-1"/>
          <w:sz w:val="24"/>
          <w:szCs w:val="24"/>
          <w:lang w:val="ru-RU"/>
        </w:rPr>
      </w:pPr>
    </w:p>
    <w:p w:rsidR="00664F5B" w:rsidRDefault="00664F5B" w:rsidP="00664F5B">
      <w:pPr>
        <w:pStyle w:val="Heading1"/>
        <w:tabs>
          <w:tab w:val="left" w:pos="567"/>
        </w:tabs>
        <w:ind w:left="0"/>
        <w:jc w:val="center"/>
        <w:rPr>
          <w:b w:val="0"/>
          <w:bCs w:val="0"/>
          <w:sz w:val="24"/>
          <w:szCs w:val="24"/>
          <w:lang w:val="ru-RU"/>
        </w:rPr>
      </w:pPr>
      <w:r>
        <w:rPr>
          <w:spacing w:val="-1"/>
          <w:sz w:val="24"/>
          <w:szCs w:val="24"/>
          <w:lang w:val="ru-RU"/>
        </w:rPr>
        <w:t>Расписание</w:t>
      </w:r>
      <w:r>
        <w:rPr>
          <w:sz w:val="24"/>
          <w:szCs w:val="24"/>
          <w:lang w:val="ru-RU"/>
        </w:rPr>
        <w:t xml:space="preserve"> </w:t>
      </w:r>
      <w:r>
        <w:rPr>
          <w:spacing w:val="-1"/>
          <w:sz w:val="24"/>
          <w:szCs w:val="24"/>
          <w:lang w:val="ru-RU"/>
        </w:rPr>
        <w:t>звонков</w:t>
      </w:r>
    </w:p>
    <w:p w:rsidR="00664F5B" w:rsidRDefault="00664F5B" w:rsidP="00664F5B">
      <w:pPr>
        <w:pStyle w:val="Heading1"/>
        <w:tabs>
          <w:tab w:val="left" w:pos="567"/>
        </w:tabs>
        <w:ind w:left="0"/>
        <w:jc w:val="both"/>
        <w:rPr>
          <w:b w:val="0"/>
          <w:bCs w:val="0"/>
          <w:sz w:val="24"/>
          <w:szCs w:val="24"/>
          <w:lang w:val="ru-RU"/>
        </w:rPr>
      </w:pPr>
    </w:p>
    <w:p w:rsidR="00664F5B" w:rsidRDefault="0006736A" w:rsidP="00664F5B">
      <w:pPr>
        <w:jc w:val="both"/>
        <w:rPr>
          <w:rFonts w:ascii="Times New Roman" w:hAnsi="Times New Roman"/>
          <w:sz w:val="24"/>
          <w:szCs w:val="24"/>
        </w:rPr>
      </w:pPr>
      <w:r w:rsidRPr="0006736A">
        <w:rPr>
          <w:rFonts w:asciiTheme="minorHAnsi" w:hAnsiTheme="minorHAnsi" w:cstheme="minorBidi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.6pt;margin-top:-2.7pt;width:461.45pt;height:116.85pt;z-index:1;mso-wrap-distance-left:0;mso-position-horizontal-relative:margin" stroked="f">
            <v:fill opacity="0" color2="black"/>
            <v:textbox inset="0,0,0,0">
              <w:txbxContent>
                <w:tbl>
                  <w:tblPr>
                    <w:tblW w:w="0" w:type="auto"/>
                    <w:tblInd w:w="6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2410"/>
                    <w:gridCol w:w="2127"/>
                    <w:gridCol w:w="2551"/>
                    <w:gridCol w:w="1984"/>
                  </w:tblGrid>
                  <w:tr w:rsidR="00664F5B" w:rsidRPr="00D61097" w:rsidTr="00DD0EDE">
                    <w:trPr>
                      <w:trHeight w:hRule="exact" w:val="334"/>
                    </w:trPr>
                    <w:tc>
                      <w:tcPr>
                        <w:tcW w:w="9072" w:type="dxa"/>
                        <w:gridSpan w:val="4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auto"/>
                      </w:tcPr>
                      <w:p w:rsidR="00664F5B" w:rsidRDefault="00664F5B" w:rsidP="00DD0EDE">
                        <w:pPr>
                          <w:pStyle w:val="TableParagraph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pacing w:val="-1"/>
                            <w:sz w:val="24"/>
                            <w:szCs w:val="24"/>
                            <w:lang w:val="ru-RU"/>
                          </w:rPr>
                          <w:t>Расписание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spacing w:val="-2"/>
                            <w:sz w:val="24"/>
                            <w:szCs w:val="24"/>
                            <w:lang w:val="ru-RU"/>
                          </w:rPr>
                          <w:t>звонков</w:t>
                        </w:r>
                        <w:r>
                          <w:rPr>
                            <w:rFonts w:ascii="Times New Roman" w:hAnsi="Times New Roman" w:cs="Times New Roman"/>
                            <w:spacing w:val="-1"/>
                            <w:sz w:val="24"/>
                            <w:szCs w:val="24"/>
                            <w:lang w:val="ru-RU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/>
                            <w:spacing w:val="1"/>
                            <w:sz w:val="24"/>
                            <w:szCs w:val="24"/>
                            <w:lang w:val="ru-RU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spacing w:val="-1"/>
                            <w:sz w:val="24"/>
                            <w:szCs w:val="24"/>
                            <w:lang w:val="ru-RU"/>
                          </w:rPr>
                          <w:t>класс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 xml:space="preserve"> (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spacing w:val="-1"/>
                            <w:sz w:val="24"/>
                            <w:szCs w:val="24"/>
                            <w:lang w:val="ru-RU"/>
                          </w:rPr>
                          <w:t>полугодие)</w:t>
                        </w:r>
                      </w:p>
                    </w:tc>
                  </w:tr>
                  <w:tr w:rsidR="00664F5B" w:rsidRPr="00D61097" w:rsidTr="00DD0EDE">
                    <w:trPr>
                      <w:trHeight w:hRule="exact" w:val="562"/>
                    </w:trPr>
                    <w:tc>
                      <w:tcPr>
                        <w:tcW w:w="24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</w:tcBorders>
                        <w:shd w:val="clear" w:color="auto" w:fill="auto"/>
                        <w:vAlign w:val="center"/>
                      </w:tcPr>
                      <w:p w:rsidR="00664F5B" w:rsidRDefault="00664F5B" w:rsidP="00DD0EDE">
                        <w:pPr>
                          <w:pStyle w:val="TableParagraph"/>
                          <w:jc w:val="center"/>
                          <w:rPr>
                            <w:rFonts w:ascii="Times New Roman" w:hAnsi="Times New Roman" w:cs="Times New Roman"/>
                            <w:spacing w:val="-1"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№</w:t>
                        </w:r>
                      </w:p>
                      <w:p w:rsidR="00664F5B" w:rsidRDefault="00664F5B" w:rsidP="00DD0EDE">
                        <w:pPr>
                          <w:pStyle w:val="TableParagraph"/>
                          <w:jc w:val="center"/>
                          <w:rPr>
                            <w:rFonts w:ascii="Times New Roman" w:hAnsi="Times New Roman" w:cs="Times New Roman"/>
                            <w:spacing w:val="-1"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pacing w:val="-1"/>
                            <w:sz w:val="24"/>
                            <w:szCs w:val="24"/>
                            <w:lang w:val="ru-RU"/>
                          </w:rPr>
                          <w:t>урока</w:t>
                        </w:r>
                      </w:p>
                    </w:tc>
                    <w:tc>
                      <w:tcPr>
                        <w:tcW w:w="212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</w:tcBorders>
                        <w:shd w:val="clear" w:color="auto" w:fill="auto"/>
                        <w:vAlign w:val="center"/>
                      </w:tcPr>
                      <w:p w:rsidR="00664F5B" w:rsidRDefault="00664F5B" w:rsidP="00DD0EDE">
                        <w:pPr>
                          <w:pStyle w:val="TableParagraph"/>
                          <w:jc w:val="center"/>
                          <w:rPr>
                            <w:rFonts w:ascii="Times New Roman" w:hAnsi="Times New Roman" w:cs="Times New Roman"/>
                            <w:spacing w:val="-1"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pacing w:val="-1"/>
                            <w:sz w:val="24"/>
                            <w:szCs w:val="24"/>
                            <w:lang w:val="ru-RU"/>
                          </w:rPr>
                          <w:t>Начало</w:t>
                        </w:r>
                      </w:p>
                    </w:tc>
                    <w:tc>
                      <w:tcPr>
                        <w:tcW w:w="255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</w:tcBorders>
                        <w:shd w:val="clear" w:color="auto" w:fill="auto"/>
                        <w:vAlign w:val="center"/>
                      </w:tcPr>
                      <w:p w:rsidR="00664F5B" w:rsidRDefault="00664F5B" w:rsidP="00DD0EDE">
                        <w:pPr>
                          <w:pStyle w:val="TableParagraph"/>
                          <w:jc w:val="center"/>
                          <w:rPr>
                            <w:rFonts w:ascii="Times New Roman" w:hAnsi="Times New Roman" w:cs="Times New Roman"/>
                            <w:spacing w:val="-1"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pacing w:val="-1"/>
                            <w:sz w:val="24"/>
                            <w:szCs w:val="24"/>
                            <w:lang w:val="ru-RU"/>
                          </w:rPr>
                          <w:t>Окончание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auto"/>
                        <w:vAlign w:val="center"/>
                      </w:tcPr>
                      <w:p w:rsidR="00664F5B" w:rsidRDefault="00664F5B" w:rsidP="00DD0EDE">
                        <w:pPr>
                          <w:pStyle w:val="TableParagraph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pacing w:val="-1"/>
                            <w:sz w:val="24"/>
                            <w:szCs w:val="24"/>
                            <w:lang w:val="ru-RU"/>
                          </w:rPr>
                          <w:t>Перемена</w:t>
                        </w:r>
                      </w:p>
                    </w:tc>
                  </w:tr>
                  <w:tr w:rsidR="00664F5B" w:rsidRPr="00D61097" w:rsidTr="00DD0EDE">
                    <w:trPr>
                      <w:trHeight w:hRule="exact" w:val="286"/>
                    </w:trPr>
                    <w:tc>
                      <w:tcPr>
                        <w:tcW w:w="24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</w:tcBorders>
                        <w:shd w:val="clear" w:color="auto" w:fill="auto"/>
                      </w:tcPr>
                      <w:p w:rsidR="00664F5B" w:rsidRDefault="00664F5B" w:rsidP="003C72A7">
                        <w:pPr>
                          <w:pStyle w:val="TableParagraph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1</w:t>
                        </w:r>
                      </w:p>
                    </w:tc>
                    <w:tc>
                      <w:tcPr>
                        <w:tcW w:w="212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</w:tcBorders>
                        <w:shd w:val="clear" w:color="auto" w:fill="auto"/>
                      </w:tcPr>
                      <w:p w:rsidR="00664F5B" w:rsidRDefault="00664F5B" w:rsidP="003C72A7">
                        <w:pPr>
                          <w:pStyle w:val="TableParagraph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8.30</w:t>
                        </w:r>
                      </w:p>
                    </w:tc>
                    <w:tc>
                      <w:tcPr>
                        <w:tcW w:w="255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</w:tcBorders>
                        <w:shd w:val="clear" w:color="auto" w:fill="auto"/>
                      </w:tcPr>
                      <w:p w:rsidR="00664F5B" w:rsidRDefault="00664F5B" w:rsidP="003C72A7">
                        <w:pPr>
                          <w:pStyle w:val="TableParagraph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9.05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auto"/>
                      </w:tcPr>
                      <w:p w:rsidR="00664F5B" w:rsidRDefault="00664F5B" w:rsidP="003C72A7">
                        <w:pPr>
                          <w:pStyle w:val="TableParagraph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 xml:space="preserve">20 </w:t>
                        </w:r>
                        <w:r>
                          <w:rPr>
                            <w:rFonts w:ascii="Times New Roman" w:hAnsi="Times New Roman" w:cs="Times New Roman"/>
                            <w:spacing w:val="-1"/>
                            <w:sz w:val="24"/>
                            <w:szCs w:val="24"/>
                            <w:lang w:val="ru-RU"/>
                          </w:rPr>
                          <w:t>мин</w:t>
                        </w:r>
                      </w:p>
                    </w:tc>
                  </w:tr>
                  <w:tr w:rsidR="00664F5B" w:rsidRPr="00D61097" w:rsidTr="00DD0EDE">
                    <w:trPr>
                      <w:trHeight w:hRule="exact" w:val="286"/>
                    </w:trPr>
                    <w:tc>
                      <w:tcPr>
                        <w:tcW w:w="24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</w:tcBorders>
                        <w:shd w:val="clear" w:color="auto" w:fill="auto"/>
                      </w:tcPr>
                      <w:p w:rsidR="00664F5B" w:rsidRDefault="00664F5B" w:rsidP="003C72A7">
                        <w:pPr>
                          <w:pStyle w:val="TableParagraph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2</w:t>
                        </w:r>
                      </w:p>
                    </w:tc>
                    <w:tc>
                      <w:tcPr>
                        <w:tcW w:w="212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</w:tcBorders>
                        <w:shd w:val="clear" w:color="auto" w:fill="auto"/>
                      </w:tcPr>
                      <w:p w:rsidR="00664F5B" w:rsidRDefault="00664F5B" w:rsidP="003C72A7">
                        <w:pPr>
                          <w:pStyle w:val="TableParagraph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9.25</w:t>
                        </w:r>
                      </w:p>
                    </w:tc>
                    <w:tc>
                      <w:tcPr>
                        <w:tcW w:w="255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</w:tcBorders>
                        <w:shd w:val="clear" w:color="auto" w:fill="auto"/>
                      </w:tcPr>
                      <w:p w:rsidR="00664F5B" w:rsidRDefault="00664F5B" w:rsidP="003C72A7">
                        <w:pPr>
                          <w:pStyle w:val="TableParagraph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10.00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auto"/>
                      </w:tcPr>
                      <w:p w:rsidR="00664F5B" w:rsidRDefault="00664F5B" w:rsidP="003C72A7">
                        <w:pPr>
                          <w:pStyle w:val="TableParagraph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 xml:space="preserve">40 </w:t>
                        </w:r>
                        <w:r>
                          <w:rPr>
                            <w:rFonts w:ascii="Times New Roman" w:hAnsi="Times New Roman" w:cs="Times New Roman"/>
                            <w:spacing w:val="-1"/>
                            <w:sz w:val="24"/>
                            <w:szCs w:val="24"/>
                            <w:lang w:val="ru-RU"/>
                          </w:rPr>
                          <w:t>мин</w:t>
                        </w:r>
                      </w:p>
                    </w:tc>
                  </w:tr>
                  <w:tr w:rsidR="00664F5B" w:rsidRPr="00D61097" w:rsidTr="00DD0EDE">
                    <w:trPr>
                      <w:trHeight w:hRule="exact" w:val="286"/>
                    </w:trPr>
                    <w:tc>
                      <w:tcPr>
                        <w:tcW w:w="24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</w:tcBorders>
                        <w:shd w:val="clear" w:color="auto" w:fill="auto"/>
                      </w:tcPr>
                      <w:p w:rsidR="00664F5B" w:rsidRDefault="00664F5B" w:rsidP="003C72A7">
                        <w:pPr>
                          <w:pStyle w:val="TableParagraph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3</w:t>
                        </w:r>
                      </w:p>
                    </w:tc>
                    <w:tc>
                      <w:tcPr>
                        <w:tcW w:w="212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</w:tcBorders>
                        <w:shd w:val="clear" w:color="auto" w:fill="auto"/>
                      </w:tcPr>
                      <w:p w:rsidR="00664F5B" w:rsidRDefault="00664F5B" w:rsidP="003C72A7">
                        <w:pPr>
                          <w:pStyle w:val="TableParagraph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10.40</w:t>
                        </w:r>
                      </w:p>
                    </w:tc>
                    <w:tc>
                      <w:tcPr>
                        <w:tcW w:w="255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</w:tcBorders>
                        <w:shd w:val="clear" w:color="auto" w:fill="auto"/>
                      </w:tcPr>
                      <w:p w:rsidR="00664F5B" w:rsidRDefault="00664F5B" w:rsidP="003C72A7">
                        <w:pPr>
                          <w:pStyle w:val="TableParagraph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11.15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auto"/>
                      </w:tcPr>
                      <w:p w:rsidR="00664F5B" w:rsidRDefault="00664F5B" w:rsidP="003C72A7">
                        <w:pPr>
                          <w:pStyle w:val="TableParagraph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20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мин</w:t>
                        </w:r>
                        <w:proofErr w:type="spellEnd"/>
                      </w:p>
                    </w:tc>
                  </w:tr>
                  <w:tr w:rsidR="00664F5B" w:rsidRPr="00D61097" w:rsidTr="00DD0EDE">
                    <w:trPr>
                      <w:trHeight w:hRule="exact" w:val="288"/>
                    </w:trPr>
                    <w:tc>
                      <w:tcPr>
                        <w:tcW w:w="24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</w:tcBorders>
                        <w:shd w:val="clear" w:color="auto" w:fill="auto"/>
                      </w:tcPr>
                      <w:p w:rsidR="00664F5B" w:rsidRDefault="00664F5B" w:rsidP="003C72A7">
                        <w:pPr>
                          <w:pStyle w:val="TableParagraph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4</w:t>
                        </w:r>
                      </w:p>
                    </w:tc>
                    <w:tc>
                      <w:tcPr>
                        <w:tcW w:w="212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</w:tcBorders>
                        <w:shd w:val="clear" w:color="auto" w:fill="auto"/>
                      </w:tcPr>
                      <w:p w:rsidR="00664F5B" w:rsidRDefault="00664F5B" w:rsidP="003C72A7">
                        <w:pPr>
                          <w:pStyle w:val="TableParagraph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11.35</w:t>
                        </w:r>
                      </w:p>
                    </w:tc>
                    <w:tc>
                      <w:tcPr>
                        <w:tcW w:w="255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</w:tcBorders>
                        <w:shd w:val="clear" w:color="auto" w:fill="auto"/>
                      </w:tcPr>
                      <w:p w:rsidR="00664F5B" w:rsidRDefault="00664F5B" w:rsidP="003C72A7">
                        <w:pPr>
                          <w:pStyle w:val="TableParagraph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12.10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auto"/>
                      </w:tcPr>
                      <w:p w:rsidR="00664F5B" w:rsidRDefault="00664F5B" w:rsidP="003C72A7">
                        <w:pPr>
                          <w:pStyle w:val="TableParagraph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10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мин</w:t>
                        </w:r>
                        <w:proofErr w:type="spellEnd"/>
                      </w:p>
                    </w:tc>
                  </w:tr>
                  <w:tr w:rsidR="00664F5B" w:rsidRPr="00D61097" w:rsidTr="00DD0EDE">
                    <w:trPr>
                      <w:trHeight w:hRule="exact" w:val="286"/>
                    </w:trPr>
                    <w:tc>
                      <w:tcPr>
                        <w:tcW w:w="24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</w:tcBorders>
                        <w:shd w:val="clear" w:color="auto" w:fill="auto"/>
                      </w:tcPr>
                      <w:p w:rsidR="00664F5B" w:rsidRDefault="00664F5B" w:rsidP="003C72A7">
                        <w:pPr>
                          <w:pStyle w:val="TableParagraph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5</w:t>
                        </w:r>
                      </w:p>
                    </w:tc>
                    <w:tc>
                      <w:tcPr>
                        <w:tcW w:w="212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</w:tcBorders>
                        <w:shd w:val="clear" w:color="auto" w:fill="auto"/>
                      </w:tcPr>
                      <w:p w:rsidR="00664F5B" w:rsidRDefault="00664F5B" w:rsidP="003C72A7">
                        <w:pPr>
                          <w:pStyle w:val="TableParagraph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12.20</w:t>
                        </w:r>
                      </w:p>
                    </w:tc>
                    <w:tc>
                      <w:tcPr>
                        <w:tcW w:w="255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</w:tcBorders>
                        <w:shd w:val="clear" w:color="auto" w:fill="auto"/>
                      </w:tcPr>
                      <w:p w:rsidR="00664F5B" w:rsidRDefault="00664F5B" w:rsidP="003C72A7">
                        <w:pPr>
                          <w:pStyle w:val="TableParagraph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12.55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auto"/>
                      </w:tcPr>
                      <w:p w:rsidR="00664F5B" w:rsidRPr="00D61097" w:rsidRDefault="00664F5B" w:rsidP="003C72A7">
                        <w:pPr>
                          <w:snapToGrid w:val="0"/>
                          <w:jc w:val="center"/>
                          <w:rPr>
                            <w:rFonts w:ascii="Times New Roman" w:eastAsiaTheme="minorEastAsia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664F5B" w:rsidRDefault="00664F5B" w:rsidP="00664F5B">
                  <w:r>
                    <w:t xml:space="preserve"> </w:t>
                  </w:r>
                </w:p>
              </w:txbxContent>
            </v:textbox>
            <w10:wrap type="square" side="largest" anchorx="margin"/>
          </v:shape>
        </w:pict>
      </w:r>
    </w:p>
    <w:tbl>
      <w:tblPr>
        <w:tblW w:w="0" w:type="auto"/>
        <w:tblInd w:w="250" w:type="dxa"/>
        <w:tblLayout w:type="fixed"/>
        <w:tblLook w:val="0000"/>
      </w:tblPr>
      <w:tblGrid>
        <w:gridCol w:w="8930"/>
      </w:tblGrid>
      <w:tr w:rsidR="00664F5B" w:rsidRPr="00D61097" w:rsidTr="00C10D49"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4F5B" w:rsidRPr="0018002E" w:rsidRDefault="00664F5B" w:rsidP="00C10D4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Расписание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звонков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класс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полугодие), 2-4 классы</w:t>
            </w:r>
          </w:p>
        </w:tc>
      </w:tr>
    </w:tbl>
    <w:p w:rsidR="00664F5B" w:rsidRDefault="0006736A" w:rsidP="00664F5B">
      <w:pPr>
        <w:tabs>
          <w:tab w:val="left" w:pos="567"/>
        </w:tabs>
        <w:jc w:val="both"/>
        <w:rPr>
          <w:rFonts w:ascii="Times New Roman" w:hAnsi="Times New Roman"/>
          <w:spacing w:val="-1"/>
          <w:sz w:val="24"/>
          <w:szCs w:val="24"/>
        </w:rPr>
      </w:pPr>
      <w:r w:rsidRPr="0006736A">
        <w:rPr>
          <w:rFonts w:asciiTheme="minorHAnsi" w:hAnsiTheme="minorHAnsi" w:cstheme="minorBidi"/>
        </w:rPr>
        <w:pict>
          <v:shape id="_x0000_s1027" type="#_x0000_t202" style="position:absolute;left:0;text-align:left;margin-left:-.25pt;margin-top:2.75pt;width:459.35pt;height:94.8pt;z-index:2;mso-position-horizontal-relative:margin;mso-position-vertical-relative:text" stroked="f">
            <v:fill opacity="0" color2="black"/>
            <v:textbox style="mso-next-textbox:#_x0000_s1027" inset="0,0,0,0">
              <w:txbxContent>
                <w:tbl>
                  <w:tblPr>
                    <w:tblW w:w="0" w:type="auto"/>
                    <w:tblInd w:w="250" w:type="dxa"/>
                    <w:tblLayout w:type="fixed"/>
                    <w:tblLook w:val="0000"/>
                  </w:tblPr>
                  <w:tblGrid>
                    <w:gridCol w:w="1735"/>
                    <w:gridCol w:w="2126"/>
                    <w:gridCol w:w="2552"/>
                    <w:gridCol w:w="2517"/>
                  </w:tblGrid>
                  <w:tr w:rsidR="00664F5B" w:rsidRPr="00D61097" w:rsidTr="00242B77">
                    <w:tc>
                      <w:tcPr>
                        <w:tcW w:w="17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664F5B" w:rsidRDefault="00664F5B" w:rsidP="003C72A7">
                        <w:pPr>
                          <w:pStyle w:val="TableParagraph"/>
                          <w:jc w:val="center"/>
                          <w:rPr>
                            <w:rFonts w:ascii="Times New Roman" w:hAnsi="Times New Roman" w:cs="Times New Roman"/>
                            <w:spacing w:val="-1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№ 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урока</w:t>
                        </w:r>
                        <w:proofErr w:type="spellEnd"/>
                      </w:p>
                    </w:tc>
                    <w:tc>
                      <w:tcPr>
                        <w:tcW w:w="212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664F5B" w:rsidRDefault="00664F5B" w:rsidP="003C72A7">
                        <w:pPr>
                          <w:pStyle w:val="TableParagraph"/>
                          <w:jc w:val="center"/>
                          <w:rPr>
                            <w:rFonts w:ascii="Times New Roman" w:hAnsi="Times New Roman" w:cs="Times New Roman"/>
                            <w:spacing w:val="-1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Начало</w:t>
                        </w:r>
                        <w:proofErr w:type="spellEnd"/>
                      </w:p>
                    </w:tc>
                    <w:tc>
                      <w:tcPr>
                        <w:tcW w:w="25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664F5B" w:rsidRDefault="00664F5B" w:rsidP="003C72A7">
                        <w:pPr>
                          <w:pStyle w:val="TableParagraph"/>
                          <w:jc w:val="center"/>
                          <w:rPr>
                            <w:rFonts w:ascii="Times New Roman" w:hAnsi="Times New Roman" w:cs="Times New Roman"/>
                            <w:spacing w:val="-1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Окончание</w:t>
                        </w:r>
                        <w:proofErr w:type="spellEnd"/>
                      </w:p>
                    </w:tc>
                    <w:tc>
                      <w:tcPr>
                        <w:tcW w:w="25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664F5B" w:rsidRDefault="00664F5B" w:rsidP="003C72A7">
                        <w:pPr>
                          <w:pStyle w:val="TableParagraph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Перемена</w:t>
                        </w:r>
                        <w:proofErr w:type="spellEnd"/>
                      </w:p>
                    </w:tc>
                  </w:tr>
                  <w:tr w:rsidR="00664F5B" w:rsidRPr="00D61097" w:rsidTr="00242B77">
                    <w:tc>
                      <w:tcPr>
                        <w:tcW w:w="17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664F5B" w:rsidRDefault="00664F5B" w:rsidP="003C72A7">
                        <w:pPr>
                          <w:pStyle w:val="TableParagraph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664F5B" w:rsidRDefault="00664F5B" w:rsidP="003C72A7">
                        <w:pPr>
                          <w:pStyle w:val="TableParagraph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8.30</w:t>
                        </w:r>
                      </w:p>
                    </w:tc>
                    <w:tc>
                      <w:tcPr>
                        <w:tcW w:w="25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664F5B" w:rsidRDefault="00664F5B" w:rsidP="003C72A7">
                        <w:pPr>
                          <w:pStyle w:val="TableParagraph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9.15</w:t>
                        </w:r>
                      </w:p>
                    </w:tc>
                    <w:tc>
                      <w:tcPr>
                        <w:tcW w:w="25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664F5B" w:rsidRDefault="00664F5B" w:rsidP="003C72A7">
                        <w:pPr>
                          <w:pStyle w:val="TableParagraph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10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мин</w:t>
                        </w:r>
                        <w:proofErr w:type="spellEnd"/>
                      </w:p>
                    </w:tc>
                  </w:tr>
                  <w:tr w:rsidR="00664F5B" w:rsidRPr="00D61097" w:rsidTr="00242B77">
                    <w:tc>
                      <w:tcPr>
                        <w:tcW w:w="17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664F5B" w:rsidRDefault="00664F5B" w:rsidP="003C72A7">
                        <w:pPr>
                          <w:pStyle w:val="TableParagraph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664F5B" w:rsidRDefault="00664F5B" w:rsidP="003C72A7">
                        <w:pPr>
                          <w:pStyle w:val="TableParagraph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9.25</w:t>
                        </w:r>
                      </w:p>
                    </w:tc>
                    <w:tc>
                      <w:tcPr>
                        <w:tcW w:w="25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664F5B" w:rsidRDefault="00664F5B" w:rsidP="003C72A7">
                        <w:pPr>
                          <w:pStyle w:val="TableParagraph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10.10</w:t>
                        </w:r>
                      </w:p>
                    </w:tc>
                    <w:tc>
                      <w:tcPr>
                        <w:tcW w:w="25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664F5B" w:rsidRDefault="00664F5B" w:rsidP="003C72A7">
                        <w:pPr>
                          <w:pStyle w:val="TableParagraph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20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мин</w:t>
                        </w:r>
                        <w:proofErr w:type="spellEnd"/>
                      </w:p>
                    </w:tc>
                  </w:tr>
                  <w:tr w:rsidR="00664F5B" w:rsidRPr="00D61097" w:rsidTr="00242B77">
                    <w:tc>
                      <w:tcPr>
                        <w:tcW w:w="17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664F5B" w:rsidRDefault="00664F5B" w:rsidP="003C72A7">
                        <w:pPr>
                          <w:pStyle w:val="TableParagraph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664F5B" w:rsidRDefault="00664F5B" w:rsidP="003C72A7">
                        <w:pPr>
                          <w:pStyle w:val="TableParagraph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10.30</w:t>
                        </w:r>
                      </w:p>
                    </w:tc>
                    <w:tc>
                      <w:tcPr>
                        <w:tcW w:w="25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664F5B" w:rsidRDefault="00664F5B" w:rsidP="003C72A7">
                        <w:pPr>
                          <w:pStyle w:val="TableParagraph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11.15</w:t>
                        </w:r>
                      </w:p>
                    </w:tc>
                    <w:tc>
                      <w:tcPr>
                        <w:tcW w:w="25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664F5B" w:rsidRDefault="00664F5B" w:rsidP="003C72A7">
                        <w:pPr>
                          <w:pStyle w:val="TableParagraph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20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мин</w:t>
                        </w:r>
                        <w:proofErr w:type="spellEnd"/>
                      </w:p>
                    </w:tc>
                  </w:tr>
                  <w:tr w:rsidR="00664F5B" w:rsidRPr="00D61097" w:rsidTr="00242B77">
                    <w:tc>
                      <w:tcPr>
                        <w:tcW w:w="17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664F5B" w:rsidRDefault="00664F5B" w:rsidP="003C72A7">
                        <w:pPr>
                          <w:pStyle w:val="TableParagraph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4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664F5B" w:rsidRDefault="00664F5B" w:rsidP="003C72A7">
                        <w:pPr>
                          <w:pStyle w:val="TableParagraph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11.35</w:t>
                        </w:r>
                      </w:p>
                    </w:tc>
                    <w:tc>
                      <w:tcPr>
                        <w:tcW w:w="25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664F5B" w:rsidRDefault="00664F5B" w:rsidP="003C72A7">
                        <w:pPr>
                          <w:pStyle w:val="TableParagraph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12.20</w:t>
                        </w:r>
                      </w:p>
                    </w:tc>
                    <w:tc>
                      <w:tcPr>
                        <w:tcW w:w="25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664F5B" w:rsidRDefault="00664F5B" w:rsidP="003C72A7">
                        <w:pPr>
                          <w:pStyle w:val="TableParagraph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10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мин</w:t>
                        </w:r>
                        <w:proofErr w:type="spellEnd"/>
                      </w:p>
                    </w:tc>
                  </w:tr>
                  <w:tr w:rsidR="00664F5B" w:rsidRPr="00D61097" w:rsidTr="00242B77">
                    <w:tc>
                      <w:tcPr>
                        <w:tcW w:w="17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664F5B" w:rsidRDefault="00664F5B" w:rsidP="003C72A7">
                        <w:pPr>
                          <w:pStyle w:val="TableParagraph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5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664F5B" w:rsidRDefault="00664F5B" w:rsidP="003C72A7">
                        <w:pPr>
                          <w:pStyle w:val="TableParagraph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12.30</w:t>
                        </w:r>
                      </w:p>
                    </w:tc>
                    <w:tc>
                      <w:tcPr>
                        <w:tcW w:w="25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664F5B" w:rsidRDefault="00664F5B" w:rsidP="003C72A7">
                        <w:pPr>
                          <w:pStyle w:val="TableParagraph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13.15</w:t>
                        </w:r>
                      </w:p>
                    </w:tc>
                    <w:tc>
                      <w:tcPr>
                        <w:tcW w:w="25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664F5B" w:rsidRDefault="00664F5B" w:rsidP="003C72A7">
                        <w:pPr>
                          <w:pStyle w:val="TableParagraph"/>
                          <w:jc w:val="center"/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10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мин</w:t>
                        </w:r>
                        <w:proofErr w:type="spellEnd"/>
                      </w:p>
                    </w:tc>
                  </w:tr>
                </w:tbl>
                <w:p w:rsidR="00664F5B" w:rsidRDefault="00664F5B" w:rsidP="00664F5B">
                  <w:r>
                    <w:t xml:space="preserve"> </w:t>
                  </w:r>
                </w:p>
              </w:txbxContent>
            </v:textbox>
            <w10:wrap type="square" side="largest" anchorx="margin"/>
          </v:shape>
        </w:pict>
      </w:r>
      <w:r w:rsidRPr="0006736A">
        <w:rPr>
          <w:rFonts w:asciiTheme="minorHAnsi" w:hAnsiTheme="minorHAnsi" w:cstheme="minorBidi"/>
        </w:rPr>
        <w:pict>
          <v:shape id="_x0000_s1028" type="#_x0000_t202" style="position:absolute;left:0;text-align:left;margin-left:376.2pt;margin-top:97.55pt;width:99.65pt;height:23.7pt;z-index:3;mso-wrap-distance-left:0;mso-position-horizontal-relative:margin;mso-position-vertical-relative:text" stroked="f">
            <v:fill opacity="0" color2="black"/>
            <v:textbox inset="0,0,0,0">
              <w:txbxContent>
                <w:p w:rsidR="00664F5B" w:rsidRDefault="00664F5B" w:rsidP="00664F5B">
                  <w:r>
                    <w:t xml:space="preserve"> </w:t>
                  </w:r>
                </w:p>
              </w:txbxContent>
            </v:textbox>
            <w10:wrap type="square" side="largest" anchorx="margin"/>
          </v:shape>
        </w:pict>
      </w:r>
    </w:p>
    <w:p w:rsidR="00664F5B" w:rsidRDefault="00664F5B" w:rsidP="00664F5B">
      <w:pPr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        Расписание</w:t>
      </w:r>
      <w:r>
        <w:rPr>
          <w:rFonts w:ascii="Times New Roman" w:hAnsi="Times New Roman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уроков</w:t>
      </w:r>
      <w:r>
        <w:rPr>
          <w:rFonts w:ascii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составляется</w:t>
      </w:r>
      <w:r>
        <w:rPr>
          <w:rFonts w:ascii="Times New Roman" w:hAnsi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отдельно</w:t>
      </w:r>
      <w:r>
        <w:rPr>
          <w:rFonts w:ascii="Times New Roman" w:hAnsi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для</w:t>
      </w:r>
      <w:r>
        <w:rPr>
          <w:rFonts w:ascii="Times New Roman" w:hAnsi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обязательных</w:t>
      </w:r>
      <w:r>
        <w:rPr>
          <w:rFonts w:ascii="Times New Roman" w:hAnsi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факультативных</w:t>
      </w:r>
      <w:r>
        <w:rPr>
          <w:rFonts w:ascii="Times New Roman" w:hAnsi="Times New Roman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занятий.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Факультативные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занятия </w:t>
      </w:r>
      <w:r>
        <w:rPr>
          <w:rFonts w:ascii="Times New Roman" w:hAnsi="Times New Roman"/>
          <w:spacing w:val="-1"/>
          <w:sz w:val="24"/>
          <w:szCs w:val="24"/>
        </w:rPr>
        <w:t>планируются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дни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наименьшим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количеством</w:t>
      </w:r>
      <w:r>
        <w:rPr>
          <w:rFonts w:ascii="Times New Roman" w:hAnsi="Times New Roman"/>
          <w:spacing w:val="8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обязательных</w:t>
      </w:r>
      <w:r>
        <w:rPr>
          <w:rFonts w:ascii="Times New Roman" w:hAnsi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уроков.</w:t>
      </w:r>
      <w:r>
        <w:rPr>
          <w:rFonts w:ascii="Times New Roman" w:hAnsi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Между</w:t>
      </w:r>
      <w:r>
        <w:rPr>
          <w:rFonts w:ascii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началом</w:t>
      </w:r>
      <w:r>
        <w:rPr>
          <w:rFonts w:ascii="Times New Roman" w:hAnsi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факультативных</w:t>
      </w:r>
      <w:r>
        <w:rPr>
          <w:rFonts w:ascii="Times New Roman" w:hAnsi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занятий</w:t>
      </w:r>
      <w:r>
        <w:rPr>
          <w:rFonts w:ascii="Times New Roman" w:hAnsi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последним</w:t>
      </w:r>
      <w:r>
        <w:rPr>
          <w:rFonts w:ascii="Times New Roman" w:hAnsi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уроком</w:t>
      </w:r>
      <w:r>
        <w:rPr>
          <w:rFonts w:ascii="Times New Roman" w:hAnsi="Times New Roman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существует перерыв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продолжительностью</w:t>
      </w:r>
      <w:r>
        <w:rPr>
          <w:rFonts w:ascii="Times New Roman" w:hAnsi="Times New Roman"/>
          <w:sz w:val="24"/>
          <w:szCs w:val="24"/>
        </w:rPr>
        <w:t xml:space="preserve"> не менее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45 </w:t>
      </w:r>
      <w:r>
        <w:rPr>
          <w:rFonts w:ascii="Times New Roman" w:hAnsi="Times New Roman"/>
          <w:spacing w:val="-2"/>
          <w:sz w:val="24"/>
          <w:szCs w:val="24"/>
        </w:rPr>
        <w:t xml:space="preserve">минут. </w:t>
      </w:r>
      <w:r>
        <w:rPr>
          <w:rFonts w:ascii="Times New Roman" w:hAnsi="Times New Roman"/>
          <w:sz w:val="24"/>
          <w:szCs w:val="24"/>
        </w:rPr>
        <w:t>Объем</w:t>
      </w:r>
      <w:r>
        <w:rPr>
          <w:rFonts w:ascii="Times New Roman" w:hAnsi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домашних</w:t>
      </w:r>
      <w:r>
        <w:rPr>
          <w:rFonts w:ascii="Times New Roman" w:hAnsi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заданий</w:t>
      </w:r>
      <w:r>
        <w:rPr>
          <w:rFonts w:ascii="Times New Roman" w:hAnsi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(по</w:t>
      </w:r>
      <w:r>
        <w:rPr>
          <w:rFonts w:ascii="Times New Roman" w:hAnsi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всем</w:t>
      </w:r>
      <w:r>
        <w:rPr>
          <w:rFonts w:ascii="Times New Roman" w:hAnsi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предметам)</w:t>
      </w:r>
      <w:r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pacing w:val="26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атраты</w:t>
      </w:r>
      <w:r>
        <w:rPr>
          <w:rFonts w:ascii="Times New Roman" w:hAnsi="Times New Roman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времени</w:t>
      </w:r>
      <w:r>
        <w:rPr>
          <w:rFonts w:ascii="Times New Roman" w:hAnsi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его</w:t>
      </w:r>
      <w:r>
        <w:rPr>
          <w:rFonts w:ascii="Times New Roman" w:hAnsi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выполнение</w:t>
      </w:r>
      <w:r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</w:t>
      </w:r>
      <w:r>
        <w:rPr>
          <w:rFonts w:ascii="Times New Roman" w:hAnsi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превышают</w:t>
      </w:r>
      <w:r>
        <w:rPr>
          <w:rFonts w:ascii="Times New Roman" w:hAnsi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(в</w:t>
      </w:r>
      <w:r>
        <w:rPr>
          <w:rFonts w:ascii="Times New Roman" w:hAnsi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астрономических</w:t>
      </w:r>
      <w:r>
        <w:rPr>
          <w:rFonts w:ascii="Times New Roman" w:hAnsi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часах):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во</w:t>
      </w:r>
      <w:r>
        <w:rPr>
          <w:rFonts w:ascii="Times New Roman" w:hAnsi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II-III</w:t>
      </w:r>
      <w:r>
        <w:rPr>
          <w:rFonts w:ascii="Times New Roman" w:hAnsi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классах</w:t>
      </w:r>
      <w:r>
        <w:rPr>
          <w:rFonts w:ascii="Times New Roman" w:hAnsi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1,5 </w:t>
      </w:r>
      <w:r>
        <w:rPr>
          <w:rFonts w:ascii="Times New Roman" w:hAnsi="Times New Roman"/>
          <w:spacing w:val="-1"/>
          <w:sz w:val="24"/>
          <w:szCs w:val="24"/>
        </w:rPr>
        <w:t>ч.,</w:t>
      </w:r>
      <w:r>
        <w:rPr>
          <w:rFonts w:ascii="Times New Roman" w:hAnsi="Times New Roman"/>
          <w:sz w:val="24"/>
          <w:szCs w:val="24"/>
        </w:rPr>
        <w:t xml:space="preserve"> в</w:t>
      </w:r>
      <w:r>
        <w:rPr>
          <w:rFonts w:ascii="Times New Roman" w:hAnsi="Times New Roman"/>
          <w:spacing w:val="-1"/>
          <w:sz w:val="24"/>
          <w:szCs w:val="24"/>
        </w:rPr>
        <w:t xml:space="preserve"> IV-V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классах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2 </w:t>
      </w:r>
      <w:r>
        <w:rPr>
          <w:rFonts w:ascii="Times New Roman" w:hAnsi="Times New Roman"/>
          <w:spacing w:val="-1"/>
          <w:sz w:val="24"/>
          <w:szCs w:val="24"/>
        </w:rPr>
        <w:t>ч.</w:t>
      </w:r>
    </w:p>
    <w:p w:rsidR="00664F5B" w:rsidRDefault="00664F5B" w:rsidP="00664F5B">
      <w:pPr>
        <w:pStyle w:val="ae"/>
        <w:ind w:left="0" w:firstLine="54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</w:t>
      </w:r>
      <w:r>
        <w:rPr>
          <w:spacing w:val="-2"/>
          <w:sz w:val="24"/>
          <w:szCs w:val="24"/>
          <w:lang w:val="ru-RU"/>
        </w:rPr>
        <w:t xml:space="preserve"> </w:t>
      </w:r>
      <w:r>
        <w:rPr>
          <w:spacing w:val="-1"/>
          <w:sz w:val="24"/>
          <w:szCs w:val="24"/>
          <w:lang w:val="ru-RU"/>
        </w:rPr>
        <w:t>соответствии</w:t>
      </w:r>
      <w:r>
        <w:rPr>
          <w:sz w:val="24"/>
          <w:szCs w:val="24"/>
          <w:lang w:val="ru-RU"/>
        </w:rPr>
        <w:t xml:space="preserve"> с</w:t>
      </w:r>
      <w:r>
        <w:rPr>
          <w:spacing w:val="-1"/>
          <w:sz w:val="24"/>
          <w:szCs w:val="24"/>
          <w:lang w:val="ru-RU"/>
        </w:rPr>
        <w:t xml:space="preserve"> Уставом</w:t>
      </w:r>
      <w:r>
        <w:rPr>
          <w:spacing w:val="59"/>
          <w:sz w:val="24"/>
          <w:szCs w:val="24"/>
          <w:lang w:val="ru-RU"/>
        </w:rPr>
        <w:t xml:space="preserve"> </w:t>
      </w:r>
      <w:r>
        <w:rPr>
          <w:spacing w:val="-1"/>
          <w:sz w:val="24"/>
          <w:szCs w:val="24"/>
          <w:lang w:val="ru-RU"/>
        </w:rPr>
        <w:t>образовательного</w:t>
      </w:r>
      <w:r>
        <w:rPr>
          <w:sz w:val="24"/>
          <w:szCs w:val="24"/>
          <w:lang w:val="ru-RU"/>
        </w:rPr>
        <w:t xml:space="preserve"> </w:t>
      </w:r>
      <w:r>
        <w:rPr>
          <w:spacing w:val="-1"/>
          <w:sz w:val="24"/>
          <w:szCs w:val="24"/>
          <w:lang w:val="ru-RU"/>
        </w:rPr>
        <w:t>учреждения</w:t>
      </w:r>
      <w:r>
        <w:rPr>
          <w:spacing w:val="2"/>
          <w:sz w:val="24"/>
          <w:szCs w:val="24"/>
          <w:lang w:val="ru-RU"/>
        </w:rPr>
        <w:t xml:space="preserve"> </w:t>
      </w:r>
      <w:r>
        <w:rPr>
          <w:spacing w:val="-1"/>
          <w:sz w:val="24"/>
          <w:szCs w:val="24"/>
          <w:lang w:val="ru-RU"/>
        </w:rPr>
        <w:t>учебный</w:t>
      </w:r>
      <w:r>
        <w:rPr>
          <w:spacing w:val="5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год</w:t>
      </w:r>
      <w:r>
        <w:rPr>
          <w:spacing w:val="3"/>
          <w:sz w:val="24"/>
          <w:szCs w:val="24"/>
          <w:lang w:val="ru-RU"/>
        </w:rPr>
        <w:t xml:space="preserve"> </w:t>
      </w:r>
      <w:r>
        <w:rPr>
          <w:spacing w:val="-1"/>
          <w:sz w:val="24"/>
          <w:szCs w:val="24"/>
          <w:lang w:val="ru-RU"/>
        </w:rPr>
        <w:t>условно</w:t>
      </w:r>
      <w:r>
        <w:rPr>
          <w:sz w:val="24"/>
          <w:szCs w:val="24"/>
          <w:lang w:val="ru-RU"/>
        </w:rPr>
        <w:t xml:space="preserve"> </w:t>
      </w:r>
      <w:r>
        <w:rPr>
          <w:spacing w:val="-1"/>
          <w:sz w:val="24"/>
          <w:szCs w:val="24"/>
          <w:lang w:val="ru-RU"/>
        </w:rPr>
        <w:t>делится</w:t>
      </w:r>
      <w:r>
        <w:rPr>
          <w:sz w:val="24"/>
          <w:szCs w:val="24"/>
          <w:lang w:val="ru-RU"/>
        </w:rPr>
        <w:t xml:space="preserve"> </w:t>
      </w:r>
      <w:r>
        <w:rPr>
          <w:spacing w:val="1"/>
          <w:sz w:val="24"/>
          <w:szCs w:val="24"/>
          <w:lang w:val="ru-RU"/>
        </w:rPr>
        <w:t>на</w:t>
      </w:r>
      <w:r>
        <w:rPr>
          <w:sz w:val="24"/>
          <w:szCs w:val="24"/>
          <w:lang w:val="ru-RU"/>
        </w:rPr>
        <w:t xml:space="preserve"> </w:t>
      </w:r>
      <w:r>
        <w:rPr>
          <w:spacing w:val="-1"/>
          <w:sz w:val="24"/>
          <w:szCs w:val="24"/>
          <w:lang w:val="ru-RU"/>
        </w:rPr>
        <w:t xml:space="preserve">четверти </w:t>
      </w:r>
      <w:r>
        <w:rPr>
          <w:sz w:val="24"/>
          <w:szCs w:val="24"/>
          <w:lang w:val="ru-RU"/>
        </w:rPr>
        <w:t xml:space="preserve">для </w:t>
      </w:r>
      <w:r>
        <w:rPr>
          <w:spacing w:val="-1"/>
          <w:sz w:val="24"/>
          <w:szCs w:val="24"/>
          <w:lang w:val="ru-RU"/>
        </w:rPr>
        <w:t>классов</w:t>
      </w:r>
      <w:r>
        <w:rPr>
          <w:spacing w:val="2"/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I</w:t>
      </w:r>
      <w:r>
        <w:rPr>
          <w:spacing w:val="-3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и</w:t>
      </w:r>
      <w:r>
        <w:rPr>
          <w:spacing w:val="3"/>
          <w:sz w:val="24"/>
          <w:szCs w:val="24"/>
          <w:lang w:val="ru-RU"/>
        </w:rPr>
        <w:t xml:space="preserve"> </w:t>
      </w:r>
      <w:r>
        <w:rPr>
          <w:spacing w:val="-1"/>
          <w:sz w:val="24"/>
          <w:szCs w:val="24"/>
        </w:rPr>
        <w:t>II</w:t>
      </w:r>
      <w:r>
        <w:rPr>
          <w:spacing w:val="-1"/>
          <w:sz w:val="24"/>
          <w:szCs w:val="24"/>
          <w:lang w:val="ru-RU"/>
        </w:rPr>
        <w:t xml:space="preserve"> ступеней</w:t>
      </w:r>
      <w:r>
        <w:rPr>
          <w:spacing w:val="1"/>
          <w:sz w:val="24"/>
          <w:szCs w:val="24"/>
          <w:lang w:val="ru-RU"/>
        </w:rPr>
        <w:t xml:space="preserve"> </w:t>
      </w:r>
      <w:r>
        <w:rPr>
          <w:spacing w:val="-1"/>
          <w:sz w:val="24"/>
          <w:szCs w:val="24"/>
          <w:lang w:val="ru-RU"/>
        </w:rPr>
        <w:t>образования</w:t>
      </w:r>
      <w:r>
        <w:rPr>
          <w:spacing w:val="1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и</w:t>
      </w:r>
      <w:r>
        <w:rPr>
          <w:spacing w:val="-2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на</w:t>
      </w:r>
      <w:r>
        <w:rPr>
          <w:spacing w:val="-1"/>
          <w:sz w:val="24"/>
          <w:szCs w:val="24"/>
          <w:lang w:val="ru-RU"/>
        </w:rPr>
        <w:t xml:space="preserve"> полугодия</w:t>
      </w:r>
      <w:r>
        <w:rPr>
          <w:sz w:val="24"/>
          <w:szCs w:val="24"/>
          <w:lang w:val="ru-RU"/>
        </w:rPr>
        <w:t xml:space="preserve"> для </w:t>
      </w:r>
      <w:r>
        <w:rPr>
          <w:spacing w:val="-1"/>
          <w:sz w:val="24"/>
          <w:szCs w:val="24"/>
          <w:lang w:val="ru-RU"/>
        </w:rPr>
        <w:t>классов</w:t>
      </w:r>
      <w:r>
        <w:rPr>
          <w:spacing w:val="2"/>
          <w:sz w:val="24"/>
          <w:szCs w:val="24"/>
          <w:lang w:val="ru-RU"/>
        </w:rPr>
        <w:t xml:space="preserve"> </w:t>
      </w:r>
      <w:r>
        <w:rPr>
          <w:spacing w:val="-1"/>
          <w:sz w:val="24"/>
          <w:szCs w:val="24"/>
        </w:rPr>
        <w:t>III</w:t>
      </w:r>
      <w:r>
        <w:rPr>
          <w:spacing w:val="-1"/>
          <w:sz w:val="24"/>
          <w:szCs w:val="24"/>
          <w:lang w:val="ru-RU"/>
        </w:rPr>
        <w:t xml:space="preserve"> ступени,</w:t>
      </w:r>
      <w:r>
        <w:rPr>
          <w:spacing w:val="79"/>
          <w:sz w:val="24"/>
          <w:szCs w:val="24"/>
          <w:lang w:val="ru-RU"/>
        </w:rPr>
        <w:t xml:space="preserve"> </w:t>
      </w:r>
      <w:r>
        <w:rPr>
          <w:spacing w:val="-1"/>
          <w:sz w:val="24"/>
          <w:szCs w:val="24"/>
          <w:lang w:val="ru-RU"/>
        </w:rPr>
        <w:t>являющиеся</w:t>
      </w:r>
      <w:r>
        <w:rPr>
          <w:sz w:val="24"/>
          <w:szCs w:val="24"/>
          <w:lang w:val="ru-RU"/>
        </w:rPr>
        <w:t xml:space="preserve">  </w:t>
      </w:r>
      <w:r>
        <w:rPr>
          <w:spacing w:val="-1"/>
          <w:sz w:val="24"/>
          <w:szCs w:val="24"/>
          <w:lang w:val="ru-RU"/>
        </w:rPr>
        <w:t>периодами,</w:t>
      </w:r>
      <w:r>
        <w:rPr>
          <w:spacing w:val="1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за</w:t>
      </w:r>
      <w:r>
        <w:rPr>
          <w:spacing w:val="-1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которые</w:t>
      </w:r>
      <w:r>
        <w:rPr>
          <w:spacing w:val="-1"/>
          <w:sz w:val="24"/>
          <w:szCs w:val="24"/>
          <w:lang w:val="ru-RU"/>
        </w:rPr>
        <w:t xml:space="preserve"> выставляются</w:t>
      </w:r>
      <w:r>
        <w:rPr>
          <w:sz w:val="24"/>
          <w:szCs w:val="24"/>
          <w:lang w:val="ru-RU"/>
        </w:rPr>
        <w:t xml:space="preserve"> </w:t>
      </w:r>
      <w:r>
        <w:rPr>
          <w:spacing w:val="-1"/>
          <w:sz w:val="24"/>
          <w:szCs w:val="24"/>
          <w:lang w:val="ru-RU"/>
        </w:rPr>
        <w:t>отметки</w:t>
      </w:r>
      <w:r>
        <w:rPr>
          <w:spacing w:val="1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за</w:t>
      </w:r>
      <w:r>
        <w:rPr>
          <w:spacing w:val="-1"/>
          <w:sz w:val="24"/>
          <w:szCs w:val="24"/>
          <w:lang w:val="ru-RU"/>
        </w:rPr>
        <w:t xml:space="preserve"> текущее</w:t>
      </w:r>
      <w:r>
        <w:rPr>
          <w:sz w:val="24"/>
          <w:szCs w:val="24"/>
          <w:lang w:val="ru-RU"/>
        </w:rPr>
        <w:t xml:space="preserve">  </w:t>
      </w:r>
      <w:r>
        <w:rPr>
          <w:spacing w:val="-1"/>
          <w:sz w:val="24"/>
          <w:szCs w:val="24"/>
          <w:lang w:val="ru-RU"/>
        </w:rPr>
        <w:t>освоение</w:t>
      </w:r>
      <w:r>
        <w:rPr>
          <w:spacing w:val="79"/>
          <w:sz w:val="24"/>
          <w:szCs w:val="24"/>
          <w:lang w:val="ru-RU"/>
        </w:rPr>
        <w:t xml:space="preserve"> </w:t>
      </w:r>
      <w:r>
        <w:rPr>
          <w:spacing w:val="-1"/>
          <w:sz w:val="24"/>
          <w:szCs w:val="24"/>
          <w:lang w:val="ru-RU"/>
        </w:rPr>
        <w:t>образовательной</w:t>
      </w:r>
      <w:r>
        <w:rPr>
          <w:spacing w:val="2"/>
          <w:sz w:val="24"/>
          <w:szCs w:val="24"/>
          <w:lang w:val="ru-RU"/>
        </w:rPr>
        <w:t xml:space="preserve"> </w:t>
      </w:r>
      <w:r>
        <w:rPr>
          <w:spacing w:val="-1"/>
          <w:sz w:val="24"/>
          <w:szCs w:val="24"/>
          <w:lang w:val="ru-RU"/>
        </w:rPr>
        <w:t>программы.</w:t>
      </w:r>
      <w:r>
        <w:rPr>
          <w:sz w:val="24"/>
          <w:szCs w:val="24"/>
          <w:lang w:val="ru-RU"/>
        </w:rPr>
        <w:t xml:space="preserve"> </w:t>
      </w:r>
      <w:r>
        <w:rPr>
          <w:spacing w:val="-1"/>
          <w:sz w:val="24"/>
          <w:szCs w:val="24"/>
          <w:lang w:val="ru-RU"/>
        </w:rPr>
        <w:t>Промежуточная</w:t>
      </w:r>
      <w:r>
        <w:rPr>
          <w:spacing w:val="3"/>
          <w:sz w:val="24"/>
          <w:szCs w:val="24"/>
          <w:lang w:val="ru-RU"/>
        </w:rPr>
        <w:t xml:space="preserve"> </w:t>
      </w:r>
      <w:r>
        <w:rPr>
          <w:spacing w:val="-1"/>
          <w:sz w:val="24"/>
          <w:szCs w:val="24"/>
          <w:lang w:val="ru-RU"/>
        </w:rPr>
        <w:t>аттестация</w:t>
      </w:r>
      <w:r>
        <w:rPr>
          <w:spacing w:val="1"/>
          <w:sz w:val="24"/>
          <w:szCs w:val="24"/>
          <w:lang w:val="ru-RU"/>
        </w:rPr>
        <w:t xml:space="preserve"> </w:t>
      </w:r>
      <w:r>
        <w:rPr>
          <w:spacing w:val="-1"/>
          <w:sz w:val="24"/>
          <w:szCs w:val="24"/>
          <w:lang w:val="ru-RU"/>
        </w:rPr>
        <w:t>проводится:</w:t>
      </w:r>
      <w:r>
        <w:rPr>
          <w:spacing w:val="-2"/>
          <w:sz w:val="24"/>
          <w:szCs w:val="24"/>
          <w:lang w:val="ru-RU"/>
        </w:rPr>
        <w:t xml:space="preserve"> </w:t>
      </w:r>
      <w:r>
        <w:rPr>
          <w:spacing w:val="-1"/>
          <w:sz w:val="24"/>
          <w:szCs w:val="24"/>
          <w:lang w:val="ru-RU"/>
        </w:rPr>
        <w:t>во</w:t>
      </w:r>
      <w:r>
        <w:rPr>
          <w:sz w:val="24"/>
          <w:szCs w:val="24"/>
          <w:lang w:val="ru-RU"/>
        </w:rPr>
        <w:t xml:space="preserve"> </w:t>
      </w:r>
      <w:r>
        <w:rPr>
          <w:spacing w:val="-1"/>
          <w:sz w:val="24"/>
          <w:szCs w:val="24"/>
          <w:lang w:val="ru-RU"/>
        </w:rPr>
        <w:t>2-4,</w:t>
      </w:r>
      <w:r>
        <w:rPr>
          <w:sz w:val="24"/>
          <w:szCs w:val="24"/>
          <w:lang w:val="ru-RU"/>
        </w:rPr>
        <w:t xml:space="preserve"> </w:t>
      </w:r>
      <w:r>
        <w:rPr>
          <w:spacing w:val="-1"/>
          <w:sz w:val="24"/>
          <w:szCs w:val="24"/>
          <w:lang w:val="ru-RU"/>
        </w:rPr>
        <w:t>5-9-х</w:t>
      </w:r>
      <w:r>
        <w:rPr>
          <w:spacing w:val="2"/>
          <w:sz w:val="24"/>
          <w:szCs w:val="24"/>
          <w:lang w:val="ru-RU"/>
        </w:rPr>
        <w:t xml:space="preserve"> </w:t>
      </w:r>
      <w:r>
        <w:rPr>
          <w:spacing w:val="-1"/>
          <w:sz w:val="24"/>
          <w:szCs w:val="24"/>
          <w:lang w:val="ru-RU"/>
        </w:rPr>
        <w:t>классах</w:t>
      </w:r>
      <w:r>
        <w:rPr>
          <w:spacing w:val="2"/>
          <w:sz w:val="24"/>
          <w:szCs w:val="24"/>
          <w:lang w:val="ru-RU"/>
        </w:rPr>
        <w:t xml:space="preserve"> </w:t>
      </w:r>
      <w:r>
        <w:rPr>
          <w:spacing w:val="1"/>
          <w:sz w:val="24"/>
          <w:szCs w:val="24"/>
          <w:lang w:val="ru-RU"/>
        </w:rPr>
        <w:t>по</w:t>
      </w:r>
      <w:r>
        <w:rPr>
          <w:spacing w:val="-1"/>
          <w:sz w:val="24"/>
          <w:szCs w:val="24"/>
          <w:lang w:val="ru-RU"/>
        </w:rPr>
        <w:t xml:space="preserve"> четвертям,</w:t>
      </w:r>
      <w:r>
        <w:rPr>
          <w:spacing w:val="1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а</w:t>
      </w:r>
      <w:r>
        <w:rPr>
          <w:spacing w:val="-1"/>
          <w:sz w:val="24"/>
          <w:szCs w:val="24"/>
          <w:lang w:val="ru-RU"/>
        </w:rPr>
        <w:t xml:space="preserve"> также </w:t>
      </w:r>
      <w:r>
        <w:rPr>
          <w:sz w:val="24"/>
          <w:szCs w:val="24"/>
          <w:lang w:val="ru-RU"/>
        </w:rPr>
        <w:t>в</w:t>
      </w:r>
      <w:r>
        <w:rPr>
          <w:spacing w:val="-1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10-11-х</w:t>
      </w:r>
      <w:r>
        <w:rPr>
          <w:spacing w:val="2"/>
          <w:sz w:val="24"/>
          <w:szCs w:val="24"/>
          <w:lang w:val="ru-RU"/>
        </w:rPr>
        <w:t xml:space="preserve"> </w:t>
      </w:r>
      <w:r>
        <w:rPr>
          <w:spacing w:val="-1"/>
          <w:sz w:val="24"/>
          <w:szCs w:val="24"/>
          <w:lang w:val="ru-RU"/>
        </w:rPr>
        <w:t>классах</w:t>
      </w:r>
      <w:r>
        <w:rPr>
          <w:spacing w:val="2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по </w:t>
      </w:r>
      <w:r>
        <w:rPr>
          <w:spacing w:val="-1"/>
          <w:sz w:val="24"/>
          <w:szCs w:val="24"/>
          <w:lang w:val="ru-RU"/>
        </w:rPr>
        <w:t>полугодиям.</w:t>
      </w:r>
      <w:r>
        <w:rPr>
          <w:sz w:val="24"/>
          <w:szCs w:val="24"/>
          <w:lang w:val="ru-RU"/>
        </w:rPr>
        <w:t xml:space="preserve"> </w:t>
      </w:r>
      <w:r>
        <w:rPr>
          <w:spacing w:val="-1"/>
          <w:sz w:val="24"/>
          <w:szCs w:val="24"/>
          <w:lang w:val="ru-RU"/>
        </w:rPr>
        <w:t>Система отметок</w:t>
      </w:r>
      <w:r>
        <w:rPr>
          <w:sz w:val="24"/>
          <w:szCs w:val="24"/>
          <w:lang w:val="ru-RU"/>
        </w:rPr>
        <w:t xml:space="preserve"> при</w:t>
      </w:r>
      <w:r>
        <w:rPr>
          <w:spacing w:val="-2"/>
          <w:sz w:val="24"/>
          <w:szCs w:val="24"/>
          <w:lang w:val="ru-RU"/>
        </w:rPr>
        <w:t xml:space="preserve"> </w:t>
      </w:r>
      <w:r>
        <w:rPr>
          <w:spacing w:val="-1"/>
          <w:sz w:val="24"/>
          <w:szCs w:val="24"/>
          <w:lang w:val="ru-RU"/>
        </w:rPr>
        <w:t>промежуточной</w:t>
      </w:r>
      <w:r>
        <w:rPr>
          <w:spacing w:val="75"/>
          <w:sz w:val="24"/>
          <w:szCs w:val="24"/>
          <w:lang w:val="ru-RU"/>
        </w:rPr>
        <w:t xml:space="preserve"> </w:t>
      </w:r>
      <w:r>
        <w:rPr>
          <w:spacing w:val="-1"/>
          <w:sz w:val="24"/>
          <w:szCs w:val="24"/>
          <w:lang w:val="ru-RU"/>
        </w:rPr>
        <w:t xml:space="preserve">аттестации - </w:t>
      </w:r>
      <w:r>
        <w:rPr>
          <w:sz w:val="24"/>
          <w:szCs w:val="24"/>
          <w:lang w:val="ru-RU"/>
        </w:rPr>
        <w:t xml:space="preserve">по </w:t>
      </w:r>
      <w:r>
        <w:rPr>
          <w:spacing w:val="-1"/>
          <w:sz w:val="24"/>
          <w:szCs w:val="24"/>
          <w:lang w:val="ru-RU"/>
        </w:rPr>
        <w:t>5-балльной</w:t>
      </w:r>
      <w:r>
        <w:rPr>
          <w:sz w:val="24"/>
          <w:szCs w:val="24"/>
          <w:lang w:val="ru-RU"/>
        </w:rPr>
        <w:t xml:space="preserve"> </w:t>
      </w:r>
      <w:r>
        <w:rPr>
          <w:spacing w:val="-1"/>
          <w:sz w:val="24"/>
          <w:szCs w:val="24"/>
          <w:lang w:val="ru-RU"/>
        </w:rPr>
        <w:t>системе (</w:t>
      </w:r>
      <w:proofErr w:type="gramStart"/>
      <w:r>
        <w:rPr>
          <w:spacing w:val="-1"/>
          <w:sz w:val="24"/>
          <w:szCs w:val="24"/>
          <w:lang w:val="ru-RU"/>
        </w:rPr>
        <w:t>минимальный</w:t>
      </w:r>
      <w:proofErr w:type="gramEnd"/>
      <w:r>
        <w:rPr>
          <w:sz w:val="24"/>
          <w:szCs w:val="24"/>
          <w:lang w:val="ru-RU"/>
        </w:rPr>
        <w:t xml:space="preserve"> балл-1, </w:t>
      </w:r>
      <w:r>
        <w:rPr>
          <w:spacing w:val="-1"/>
          <w:sz w:val="24"/>
          <w:szCs w:val="24"/>
          <w:lang w:val="ru-RU"/>
        </w:rPr>
        <w:t>максимальный</w:t>
      </w:r>
      <w:r>
        <w:rPr>
          <w:sz w:val="24"/>
          <w:szCs w:val="24"/>
          <w:lang w:val="ru-RU"/>
        </w:rPr>
        <w:t xml:space="preserve"> </w:t>
      </w:r>
      <w:r>
        <w:rPr>
          <w:spacing w:val="-1"/>
          <w:sz w:val="24"/>
          <w:szCs w:val="24"/>
          <w:lang w:val="ru-RU"/>
        </w:rPr>
        <w:t>балл-5).</w:t>
      </w:r>
      <w:r>
        <w:rPr>
          <w:sz w:val="24"/>
          <w:szCs w:val="24"/>
          <w:lang w:val="ru-RU"/>
        </w:rPr>
        <w:t xml:space="preserve"> Форма</w:t>
      </w:r>
      <w:r>
        <w:rPr>
          <w:spacing w:val="81"/>
          <w:sz w:val="24"/>
          <w:szCs w:val="24"/>
          <w:lang w:val="ru-RU"/>
        </w:rPr>
        <w:t xml:space="preserve"> </w:t>
      </w:r>
      <w:r>
        <w:rPr>
          <w:spacing w:val="-1"/>
          <w:sz w:val="24"/>
          <w:szCs w:val="24"/>
          <w:lang w:val="ru-RU"/>
        </w:rPr>
        <w:t>проведения</w:t>
      </w:r>
      <w:r>
        <w:rPr>
          <w:sz w:val="24"/>
          <w:szCs w:val="24"/>
          <w:lang w:val="ru-RU"/>
        </w:rPr>
        <w:t xml:space="preserve"> </w:t>
      </w:r>
      <w:r>
        <w:rPr>
          <w:spacing w:val="-1"/>
          <w:sz w:val="24"/>
          <w:szCs w:val="24"/>
          <w:lang w:val="ru-RU"/>
        </w:rPr>
        <w:t>промежуточной</w:t>
      </w:r>
      <w:r>
        <w:rPr>
          <w:sz w:val="24"/>
          <w:szCs w:val="24"/>
          <w:lang w:val="ru-RU"/>
        </w:rPr>
        <w:t xml:space="preserve"> </w:t>
      </w:r>
      <w:r>
        <w:rPr>
          <w:spacing w:val="-1"/>
          <w:sz w:val="24"/>
          <w:szCs w:val="24"/>
          <w:lang w:val="ru-RU"/>
        </w:rPr>
        <w:t>аттестации:</w:t>
      </w:r>
      <w:r>
        <w:rPr>
          <w:sz w:val="24"/>
          <w:szCs w:val="24"/>
          <w:lang w:val="ru-RU"/>
        </w:rPr>
        <w:t xml:space="preserve"> </w:t>
      </w:r>
      <w:r>
        <w:rPr>
          <w:spacing w:val="-1"/>
          <w:sz w:val="24"/>
          <w:szCs w:val="24"/>
          <w:lang w:val="ru-RU"/>
        </w:rPr>
        <w:t>зачет,</w:t>
      </w:r>
      <w:r>
        <w:rPr>
          <w:sz w:val="24"/>
          <w:szCs w:val="24"/>
          <w:lang w:val="ru-RU"/>
        </w:rPr>
        <w:t xml:space="preserve"> </w:t>
      </w:r>
      <w:r>
        <w:rPr>
          <w:spacing w:val="-1"/>
          <w:sz w:val="24"/>
          <w:szCs w:val="24"/>
          <w:lang w:val="ru-RU"/>
        </w:rPr>
        <w:t>собеседование,</w:t>
      </w:r>
      <w:r>
        <w:rPr>
          <w:sz w:val="24"/>
          <w:szCs w:val="24"/>
          <w:lang w:val="ru-RU"/>
        </w:rPr>
        <w:t xml:space="preserve"> </w:t>
      </w:r>
      <w:r>
        <w:rPr>
          <w:spacing w:val="-1"/>
          <w:sz w:val="24"/>
          <w:szCs w:val="24"/>
          <w:lang w:val="ru-RU"/>
        </w:rPr>
        <w:t>защита реферата,</w:t>
      </w:r>
      <w:r>
        <w:rPr>
          <w:sz w:val="24"/>
          <w:szCs w:val="24"/>
          <w:lang w:val="ru-RU"/>
        </w:rPr>
        <w:t xml:space="preserve"> </w:t>
      </w:r>
      <w:r>
        <w:rPr>
          <w:spacing w:val="-1"/>
          <w:sz w:val="24"/>
          <w:szCs w:val="24"/>
          <w:lang w:val="ru-RU"/>
        </w:rPr>
        <w:t>защита</w:t>
      </w:r>
      <w:r>
        <w:rPr>
          <w:spacing w:val="91"/>
          <w:sz w:val="24"/>
          <w:szCs w:val="24"/>
          <w:lang w:val="ru-RU"/>
        </w:rPr>
        <w:t xml:space="preserve"> </w:t>
      </w:r>
      <w:r>
        <w:rPr>
          <w:spacing w:val="-1"/>
          <w:sz w:val="24"/>
          <w:szCs w:val="24"/>
          <w:lang w:val="ru-RU"/>
        </w:rPr>
        <w:t>творческой</w:t>
      </w:r>
      <w:r>
        <w:rPr>
          <w:sz w:val="24"/>
          <w:szCs w:val="24"/>
          <w:lang w:val="ru-RU"/>
        </w:rPr>
        <w:t xml:space="preserve"> </w:t>
      </w:r>
      <w:r>
        <w:rPr>
          <w:spacing w:val="-1"/>
          <w:sz w:val="24"/>
          <w:szCs w:val="24"/>
          <w:lang w:val="ru-RU"/>
        </w:rPr>
        <w:t>работы,</w:t>
      </w:r>
      <w:r>
        <w:rPr>
          <w:sz w:val="24"/>
          <w:szCs w:val="24"/>
          <w:lang w:val="ru-RU"/>
        </w:rPr>
        <w:t xml:space="preserve"> </w:t>
      </w:r>
      <w:r>
        <w:rPr>
          <w:spacing w:val="-1"/>
          <w:sz w:val="24"/>
          <w:szCs w:val="24"/>
          <w:lang w:val="ru-RU"/>
        </w:rPr>
        <w:t>тестирование,</w:t>
      </w:r>
      <w:r>
        <w:rPr>
          <w:sz w:val="24"/>
          <w:szCs w:val="24"/>
          <w:lang w:val="ru-RU"/>
        </w:rPr>
        <w:t xml:space="preserve"> </w:t>
      </w:r>
      <w:r>
        <w:rPr>
          <w:spacing w:val="-1"/>
          <w:sz w:val="24"/>
          <w:szCs w:val="24"/>
          <w:lang w:val="ru-RU"/>
        </w:rPr>
        <w:t>итоговая</w:t>
      </w:r>
      <w:r>
        <w:rPr>
          <w:sz w:val="24"/>
          <w:szCs w:val="24"/>
          <w:lang w:val="ru-RU"/>
        </w:rPr>
        <w:t xml:space="preserve"> </w:t>
      </w:r>
      <w:r>
        <w:rPr>
          <w:spacing w:val="-1"/>
          <w:sz w:val="24"/>
          <w:szCs w:val="24"/>
          <w:lang w:val="ru-RU"/>
        </w:rPr>
        <w:t>контрольная</w:t>
      </w:r>
      <w:r>
        <w:rPr>
          <w:sz w:val="24"/>
          <w:szCs w:val="24"/>
          <w:lang w:val="ru-RU"/>
        </w:rPr>
        <w:t xml:space="preserve"> </w:t>
      </w:r>
      <w:r>
        <w:rPr>
          <w:spacing w:val="-1"/>
          <w:sz w:val="24"/>
          <w:szCs w:val="24"/>
          <w:lang w:val="ru-RU"/>
        </w:rPr>
        <w:t>работа.</w:t>
      </w:r>
      <w:r>
        <w:rPr>
          <w:sz w:val="24"/>
          <w:szCs w:val="24"/>
          <w:lang w:val="ru-RU"/>
        </w:rPr>
        <w:t xml:space="preserve"> При </w:t>
      </w:r>
      <w:r>
        <w:rPr>
          <w:spacing w:val="-1"/>
          <w:sz w:val="24"/>
          <w:szCs w:val="24"/>
          <w:lang w:val="ru-RU"/>
        </w:rPr>
        <w:t>проведении</w:t>
      </w:r>
      <w:r>
        <w:rPr>
          <w:sz w:val="24"/>
          <w:szCs w:val="24"/>
          <w:lang w:val="ru-RU"/>
        </w:rPr>
        <w:t xml:space="preserve"> </w:t>
      </w:r>
      <w:r>
        <w:rPr>
          <w:spacing w:val="-1"/>
          <w:sz w:val="24"/>
          <w:szCs w:val="24"/>
          <w:lang w:val="ru-RU"/>
        </w:rPr>
        <w:t>ежегодной</w:t>
      </w:r>
      <w:r>
        <w:rPr>
          <w:spacing w:val="107"/>
          <w:sz w:val="24"/>
          <w:szCs w:val="24"/>
          <w:lang w:val="ru-RU"/>
        </w:rPr>
        <w:t xml:space="preserve"> </w:t>
      </w:r>
      <w:r>
        <w:rPr>
          <w:spacing w:val="-1"/>
          <w:sz w:val="24"/>
          <w:szCs w:val="24"/>
          <w:lang w:val="ru-RU"/>
        </w:rPr>
        <w:t>промежуточной</w:t>
      </w:r>
      <w:r>
        <w:rPr>
          <w:sz w:val="24"/>
          <w:szCs w:val="24"/>
          <w:lang w:val="ru-RU"/>
        </w:rPr>
        <w:t xml:space="preserve"> </w:t>
      </w:r>
      <w:r>
        <w:rPr>
          <w:spacing w:val="-1"/>
          <w:sz w:val="24"/>
          <w:szCs w:val="24"/>
          <w:lang w:val="ru-RU"/>
        </w:rPr>
        <w:t>аттестации</w:t>
      </w:r>
      <w:r>
        <w:rPr>
          <w:sz w:val="24"/>
          <w:szCs w:val="24"/>
          <w:lang w:val="ru-RU"/>
        </w:rPr>
        <w:t xml:space="preserve"> </w:t>
      </w:r>
      <w:r>
        <w:rPr>
          <w:spacing w:val="-1"/>
          <w:sz w:val="24"/>
          <w:szCs w:val="24"/>
          <w:lang w:val="ru-RU"/>
        </w:rPr>
        <w:t>образовательное</w:t>
      </w:r>
      <w:r>
        <w:rPr>
          <w:spacing w:val="1"/>
          <w:sz w:val="24"/>
          <w:szCs w:val="24"/>
          <w:lang w:val="ru-RU"/>
        </w:rPr>
        <w:t xml:space="preserve"> </w:t>
      </w:r>
      <w:r>
        <w:rPr>
          <w:spacing w:val="-1"/>
          <w:sz w:val="24"/>
          <w:szCs w:val="24"/>
          <w:lang w:val="ru-RU"/>
        </w:rPr>
        <w:t>учреждение</w:t>
      </w:r>
      <w:r>
        <w:rPr>
          <w:spacing w:val="1"/>
          <w:sz w:val="24"/>
          <w:szCs w:val="24"/>
          <w:lang w:val="ru-RU"/>
        </w:rPr>
        <w:t xml:space="preserve"> </w:t>
      </w:r>
      <w:r>
        <w:rPr>
          <w:spacing w:val="-1"/>
          <w:sz w:val="24"/>
          <w:szCs w:val="24"/>
          <w:lang w:val="ru-RU"/>
        </w:rPr>
        <w:t>учитывает</w:t>
      </w:r>
      <w:r>
        <w:rPr>
          <w:sz w:val="24"/>
          <w:szCs w:val="24"/>
          <w:lang w:val="ru-RU"/>
        </w:rPr>
        <w:t xml:space="preserve"> </w:t>
      </w:r>
      <w:r>
        <w:rPr>
          <w:spacing w:val="-1"/>
          <w:sz w:val="24"/>
          <w:szCs w:val="24"/>
          <w:lang w:val="ru-RU"/>
        </w:rPr>
        <w:t>положения</w:t>
      </w:r>
      <w:r>
        <w:rPr>
          <w:sz w:val="24"/>
          <w:szCs w:val="24"/>
          <w:lang w:val="ru-RU"/>
        </w:rPr>
        <w:t xml:space="preserve"> </w:t>
      </w:r>
      <w:r>
        <w:rPr>
          <w:spacing w:val="-1"/>
          <w:sz w:val="24"/>
          <w:szCs w:val="24"/>
          <w:lang w:val="ru-RU"/>
        </w:rPr>
        <w:t xml:space="preserve">Закона </w:t>
      </w:r>
      <w:r>
        <w:rPr>
          <w:sz w:val="24"/>
          <w:szCs w:val="24"/>
          <w:lang w:val="ru-RU"/>
        </w:rPr>
        <w:t>РФ</w:t>
      </w:r>
      <w:r>
        <w:rPr>
          <w:spacing w:val="2"/>
          <w:sz w:val="24"/>
          <w:szCs w:val="24"/>
          <w:lang w:val="ru-RU"/>
        </w:rPr>
        <w:t xml:space="preserve"> </w:t>
      </w:r>
      <w:r>
        <w:rPr>
          <w:spacing w:val="-3"/>
          <w:sz w:val="24"/>
          <w:szCs w:val="24"/>
          <w:lang w:val="ru-RU"/>
        </w:rPr>
        <w:t>«Об</w:t>
      </w:r>
      <w:r>
        <w:rPr>
          <w:spacing w:val="85"/>
          <w:sz w:val="24"/>
          <w:szCs w:val="24"/>
          <w:lang w:val="ru-RU"/>
        </w:rPr>
        <w:t xml:space="preserve"> </w:t>
      </w:r>
      <w:r>
        <w:rPr>
          <w:spacing w:val="-1"/>
          <w:sz w:val="24"/>
          <w:szCs w:val="24"/>
          <w:lang w:val="ru-RU"/>
        </w:rPr>
        <w:t>образовании»,</w:t>
      </w:r>
      <w:r>
        <w:rPr>
          <w:sz w:val="24"/>
          <w:szCs w:val="24"/>
          <w:lang w:val="ru-RU"/>
        </w:rPr>
        <w:t xml:space="preserve"> </w:t>
      </w:r>
      <w:r>
        <w:rPr>
          <w:spacing w:val="-1"/>
          <w:sz w:val="24"/>
          <w:szCs w:val="24"/>
          <w:lang w:val="ru-RU"/>
        </w:rPr>
        <w:t>нормативных</w:t>
      </w:r>
      <w:r>
        <w:rPr>
          <w:spacing w:val="1"/>
          <w:sz w:val="24"/>
          <w:szCs w:val="24"/>
          <w:lang w:val="ru-RU"/>
        </w:rPr>
        <w:t xml:space="preserve"> </w:t>
      </w:r>
      <w:r>
        <w:rPr>
          <w:spacing w:val="-1"/>
          <w:sz w:val="24"/>
          <w:szCs w:val="24"/>
          <w:lang w:val="ru-RU"/>
        </w:rPr>
        <w:t>актов</w:t>
      </w:r>
      <w:r>
        <w:rPr>
          <w:spacing w:val="-3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РФ и </w:t>
      </w:r>
      <w:r>
        <w:rPr>
          <w:spacing w:val="-1"/>
          <w:sz w:val="24"/>
          <w:szCs w:val="24"/>
          <w:lang w:val="ru-RU"/>
        </w:rPr>
        <w:t>Санкт-Петербурга,</w:t>
      </w:r>
      <w:r>
        <w:rPr>
          <w:sz w:val="24"/>
          <w:szCs w:val="24"/>
          <w:lang w:val="ru-RU"/>
        </w:rPr>
        <w:t xml:space="preserve"> </w:t>
      </w:r>
      <w:r>
        <w:rPr>
          <w:spacing w:val="-1"/>
          <w:sz w:val="24"/>
          <w:szCs w:val="24"/>
          <w:lang w:val="ru-RU"/>
        </w:rPr>
        <w:t>рекомендаций</w:t>
      </w:r>
      <w:r>
        <w:rPr>
          <w:sz w:val="24"/>
          <w:szCs w:val="24"/>
          <w:lang w:val="ru-RU"/>
        </w:rPr>
        <w:t xml:space="preserve"> </w:t>
      </w:r>
      <w:r>
        <w:rPr>
          <w:spacing w:val="-1"/>
          <w:sz w:val="24"/>
          <w:szCs w:val="24"/>
          <w:lang w:val="ru-RU"/>
        </w:rPr>
        <w:t xml:space="preserve">Комитета </w:t>
      </w:r>
      <w:r>
        <w:rPr>
          <w:sz w:val="24"/>
          <w:szCs w:val="24"/>
          <w:lang w:val="ru-RU"/>
        </w:rPr>
        <w:t>по</w:t>
      </w:r>
      <w:r>
        <w:rPr>
          <w:spacing w:val="83"/>
          <w:sz w:val="24"/>
          <w:szCs w:val="24"/>
          <w:lang w:val="ru-RU"/>
        </w:rPr>
        <w:t xml:space="preserve"> </w:t>
      </w:r>
      <w:r>
        <w:rPr>
          <w:spacing w:val="-1"/>
          <w:sz w:val="24"/>
          <w:szCs w:val="24"/>
          <w:lang w:val="ru-RU"/>
        </w:rPr>
        <w:t>образованию</w:t>
      </w:r>
      <w:r>
        <w:rPr>
          <w:sz w:val="24"/>
          <w:szCs w:val="24"/>
          <w:lang w:val="ru-RU"/>
        </w:rPr>
        <w:t xml:space="preserve"> </w:t>
      </w:r>
      <w:r>
        <w:rPr>
          <w:spacing w:val="-1"/>
          <w:sz w:val="24"/>
          <w:szCs w:val="24"/>
          <w:lang w:val="ru-RU"/>
        </w:rPr>
        <w:t>Санкт-Петербурга.</w:t>
      </w:r>
    </w:p>
    <w:p w:rsidR="00664F5B" w:rsidRPr="007E4AB4" w:rsidRDefault="00664F5B" w:rsidP="00664F5B">
      <w:pPr>
        <w:pStyle w:val="ae"/>
        <w:ind w:left="0" w:firstLine="540"/>
        <w:jc w:val="both"/>
        <w:rPr>
          <w:lang w:val="ru-RU"/>
        </w:rPr>
      </w:pPr>
      <w:r>
        <w:rPr>
          <w:sz w:val="24"/>
          <w:szCs w:val="24"/>
          <w:lang w:val="ru-RU"/>
        </w:rPr>
        <w:t xml:space="preserve">Сроки </w:t>
      </w:r>
      <w:r>
        <w:rPr>
          <w:spacing w:val="-1"/>
          <w:sz w:val="24"/>
          <w:szCs w:val="24"/>
          <w:lang w:val="ru-RU"/>
        </w:rPr>
        <w:t>государственной</w:t>
      </w:r>
      <w:r>
        <w:rPr>
          <w:sz w:val="24"/>
          <w:szCs w:val="24"/>
          <w:lang w:val="ru-RU"/>
        </w:rPr>
        <w:t xml:space="preserve"> </w:t>
      </w:r>
      <w:r>
        <w:rPr>
          <w:spacing w:val="-1"/>
          <w:sz w:val="24"/>
          <w:szCs w:val="24"/>
          <w:lang w:val="ru-RU"/>
        </w:rPr>
        <w:t>итоговой</w:t>
      </w:r>
      <w:r>
        <w:rPr>
          <w:sz w:val="24"/>
          <w:szCs w:val="24"/>
          <w:lang w:val="ru-RU"/>
        </w:rPr>
        <w:t xml:space="preserve"> </w:t>
      </w:r>
      <w:r>
        <w:rPr>
          <w:spacing w:val="-1"/>
          <w:sz w:val="24"/>
          <w:szCs w:val="24"/>
          <w:lang w:val="ru-RU"/>
        </w:rPr>
        <w:t>аттестации</w:t>
      </w:r>
      <w:r>
        <w:rPr>
          <w:sz w:val="24"/>
          <w:szCs w:val="24"/>
          <w:lang w:val="ru-RU"/>
        </w:rPr>
        <w:t xml:space="preserve"> </w:t>
      </w:r>
      <w:r>
        <w:rPr>
          <w:spacing w:val="-1"/>
          <w:sz w:val="24"/>
          <w:szCs w:val="24"/>
          <w:lang w:val="ru-RU"/>
        </w:rPr>
        <w:t>ежегодно</w:t>
      </w:r>
      <w:r>
        <w:rPr>
          <w:spacing w:val="2"/>
          <w:sz w:val="24"/>
          <w:szCs w:val="24"/>
          <w:lang w:val="ru-RU"/>
        </w:rPr>
        <w:t xml:space="preserve"> </w:t>
      </w:r>
      <w:r>
        <w:rPr>
          <w:spacing w:val="-1"/>
          <w:sz w:val="24"/>
          <w:szCs w:val="24"/>
          <w:lang w:val="ru-RU"/>
        </w:rPr>
        <w:t>устанавливаются</w:t>
      </w:r>
      <w:r>
        <w:rPr>
          <w:sz w:val="24"/>
          <w:szCs w:val="24"/>
          <w:lang w:val="ru-RU"/>
        </w:rPr>
        <w:t xml:space="preserve"> </w:t>
      </w:r>
      <w:r>
        <w:rPr>
          <w:spacing w:val="-1"/>
          <w:sz w:val="24"/>
          <w:szCs w:val="24"/>
          <w:lang w:val="ru-RU"/>
        </w:rPr>
        <w:t>приказами</w:t>
      </w:r>
      <w:r>
        <w:rPr>
          <w:spacing w:val="69"/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Рособрнадзора</w:t>
      </w:r>
      <w:proofErr w:type="spellEnd"/>
      <w:r>
        <w:rPr>
          <w:spacing w:val="-1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и </w:t>
      </w:r>
      <w:r>
        <w:rPr>
          <w:spacing w:val="-1"/>
          <w:sz w:val="24"/>
          <w:szCs w:val="24"/>
          <w:lang w:val="ru-RU"/>
        </w:rPr>
        <w:t>распоряжениями</w:t>
      </w:r>
      <w:r>
        <w:rPr>
          <w:sz w:val="24"/>
          <w:szCs w:val="24"/>
          <w:lang w:val="ru-RU"/>
        </w:rPr>
        <w:t xml:space="preserve"> </w:t>
      </w:r>
      <w:r>
        <w:rPr>
          <w:spacing w:val="-1"/>
          <w:sz w:val="24"/>
          <w:szCs w:val="24"/>
          <w:lang w:val="ru-RU"/>
        </w:rPr>
        <w:t>Комитета по</w:t>
      </w:r>
      <w:r>
        <w:rPr>
          <w:sz w:val="24"/>
          <w:szCs w:val="24"/>
          <w:lang w:val="ru-RU"/>
        </w:rPr>
        <w:t xml:space="preserve"> </w:t>
      </w:r>
      <w:r>
        <w:rPr>
          <w:spacing w:val="-1"/>
          <w:sz w:val="24"/>
          <w:szCs w:val="24"/>
          <w:lang w:val="ru-RU"/>
        </w:rPr>
        <w:t>образованию</w:t>
      </w:r>
      <w:r>
        <w:rPr>
          <w:sz w:val="24"/>
          <w:szCs w:val="24"/>
          <w:lang w:val="ru-RU"/>
        </w:rPr>
        <w:t xml:space="preserve"> </w:t>
      </w:r>
      <w:r>
        <w:rPr>
          <w:spacing w:val="-1"/>
          <w:sz w:val="24"/>
          <w:szCs w:val="24"/>
          <w:lang w:val="ru-RU"/>
        </w:rPr>
        <w:t>Санкт-Петербурга.</w:t>
      </w:r>
    </w:p>
    <w:p w:rsidR="00664F5B" w:rsidRPr="00702D72" w:rsidRDefault="00664F5B" w:rsidP="00664F5B">
      <w:pPr>
        <w:pStyle w:val="22"/>
        <w:ind w:firstLine="567"/>
        <w:jc w:val="both"/>
        <w:rPr>
          <w:rFonts w:ascii="Times New Roman" w:hAnsi="Times New Roman" w:cs="Times New Roman"/>
          <w:color w:val="auto"/>
          <w:spacing w:val="-2"/>
        </w:rPr>
      </w:pPr>
      <w:proofErr w:type="gramStart"/>
      <w:r>
        <w:rPr>
          <w:rFonts w:ascii="Times New Roman" w:hAnsi="Times New Roman" w:cs="Times New Roman"/>
          <w:color w:val="auto"/>
        </w:rPr>
        <w:t>Изучение учебных предметов федерального компонента, регионального компонента и компонента образовательной организации   организуется в соответствии с</w:t>
      </w:r>
      <w:r>
        <w:rPr>
          <w:rFonts w:ascii="Times New Roman" w:hAnsi="Times New Roman" w:cs="Times New Roman"/>
          <w:color w:val="auto"/>
        </w:rPr>
        <w:br/>
      </w:r>
      <w:r w:rsidRPr="007E4AB4">
        <w:rPr>
          <w:rFonts w:ascii="Times New Roman" w:hAnsi="Times New Roman" w:cs="Times New Roman"/>
        </w:rPr>
        <w:t>приказ</w:t>
      </w:r>
      <w:r>
        <w:rPr>
          <w:rFonts w:ascii="Times New Roman" w:hAnsi="Times New Roman" w:cs="Times New Roman"/>
        </w:rPr>
        <w:t xml:space="preserve">ом </w:t>
      </w:r>
      <w:r w:rsidRPr="007E4AB4">
        <w:rPr>
          <w:rFonts w:ascii="Times New Roman" w:hAnsi="Times New Roman" w:cs="Times New Roman"/>
        </w:rPr>
        <w:t xml:space="preserve"> Министерства</w:t>
      </w:r>
      <w:r>
        <w:rPr>
          <w:rFonts w:ascii="Times New Roman" w:hAnsi="Times New Roman" w:cs="Times New Roman"/>
        </w:rPr>
        <w:t xml:space="preserve"> образования и науки  РФ </w:t>
      </w:r>
      <w:r w:rsidRPr="007E4AB4">
        <w:rPr>
          <w:rFonts w:ascii="Times New Roman" w:hAnsi="Times New Roman" w:cs="Times New Roman"/>
        </w:rPr>
        <w:t xml:space="preserve"> от 31 марта 2014 г. 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  <w:r>
        <w:rPr>
          <w:rFonts w:ascii="Times New Roman" w:hAnsi="Times New Roman" w:cs="Times New Roman"/>
        </w:rPr>
        <w:t>, приказом Министерства образования и науки Российской Федерации от 14.12.2009 № 729 «Об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утверждении перечня организаций, осуществляющих издание учебных пособий, которые допускаются к использованию в образовательном процессе в имеющих государственную аккредитацию и реализующих образовательные программы общего образования образовательных учреждениях» и письмом Министерства образования и науки Российской Федерации от 04.03.2010 № 03-413 «О методических рекомендациях по реализации элективных курсов».</w:t>
      </w:r>
      <w:r w:rsidRPr="00702D72">
        <w:rPr>
          <w:rFonts w:ascii="Times New Roman" w:hAnsi="Times New Roman" w:cs="Times New Roman"/>
          <w:color w:val="auto"/>
        </w:rPr>
        <w:t xml:space="preserve"> </w:t>
      </w:r>
      <w:proofErr w:type="gramEnd"/>
    </w:p>
    <w:p w:rsidR="00664F5B" w:rsidRDefault="00664F5B" w:rsidP="00664F5B">
      <w:pPr>
        <w:pStyle w:val="WW-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auto"/>
          <w:spacing w:val="-2"/>
          <w:sz w:val="24"/>
          <w:szCs w:val="24"/>
        </w:rPr>
        <w:tab/>
        <w:t>При</w:t>
      </w:r>
      <w:r>
        <w:rPr>
          <w:rFonts w:ascii="Times New Roman" w:hAnsi="Times New Roman" w:cs="Times New Roman"/>
          <w:color w:val="auto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>проведении</w:t>
      </w:r>
      <w:r>
        <w:rPr>
          <w:rFonts w:ascii="Times New Roman" w:hAnsi="Times New Roman" w:cs="Times New Roman"/>
          <w:color w:val="auto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pacing w:val="-2"/>
          <w:sz w:val="24"/>
          <w:szCs w:val="24"/>
        </w:rPr>
        <w:t>учебных</w:t>
      </w:r>
      <w:r>
        <w:rPr>
          <w:rFonts w:ascii="Times New Roman" w:hAnsi="Times New Roman" w:cs="Times New Roman"/>
          <w:color w:val="auto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>занятий</w:t>
      </w:r>
      <w:r>
        <w:rPr>
          <w:rFonts w:ascii="Times New Roman" w:hAnsi="Times New Roman" w:cs="Times New Roman"/>
          <w:color w:val="auto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>по</w:t>
      </w:r>
      <w:r>
        <w:rPr>
          <w:rFonts w:ascii="Times New Roman" w:hAnsi="Times New Roman" w:cs="Times New Roman"/>
          <w:color w:val="auto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>предметам</w:t>
      </w:r>
      <w:r>
        <w:rPr>
          <w:rFonts w:ascii="Times New Roman" w:hAnsi="Times New Roman" w:cs="Times New Roman"/>
          <w:color w:val="auto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pacing w:val="-2"/>
          <w:sz w:val="24"/>
          <w:szCs w:val="24"/>
        </w:rPr>
        <w:t>«Иностранный</w:t>
      </w:r>
      <w:r>
        <w:rPr>
          <w:rFonts w:ascii="Times New Roman" w:hAnsi="Times New Roman" w:cs="Times New Roman"/>
          <w:color w:val="auto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>язык»</w:t>
      </w:r>
      <w:r>
        <w:rPr>
          <w:rFonts w:ascii="Times New Roman" w:hAnsi="Times New Roman" w:cs="Times New Roman"/>
          <w:color w:val="auto"/>
          <w:spacing w:val="2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pacing w:val="1"/>
          <w:sz w:val="24"/>
          <w:szCs w:val="24"/>
        </w:rPr>
        <w:t>во</w:t>
      </w:r>
      <w:r>
        <w:rPr>
          <w:rFonts w:ascii="Times New Roman" w:hAnsi="Times New Roman" w:cs="Times New Roman"/>
          <w:color w:val="auto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pacing w:val="1"/>
          <w:sz w:val="24"/>
          <w:szCs w:val="24"/>
        </w:rPr>
        <w:t>II-</w:t>
      </w:r>
      <w:r w:rsidR="00FF413E">
        <w:rPr>
          <w:rFonts w:ascii="Times New Roman" w:hAnsi="Times New Roman" w:cs="Times New Roman"/>
          <w:color w:val="auto"/>
          <w:spacing w:val="1"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color w:val="auto"/>
          <w:spacing w:val="6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>классах,</w:t>
      </w:r>
      <w:r>
        <w:rPr>
          <w:rFonts w:ascii="Times New Roman" w:hAnsi="Times New Roman" w:cs="Times New Roman"/>
          <w:color w:val="auto"/>
          <w:spacing w:val="3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pacing w:val="-1"/>
          <w:sz w:val="24"/>
          <w:szCs w:val="24"/>
        </w:rPr>
        <w:t>осуществляется</w:t>
      </w:r>
      <w:r>
        <w:rPr>
          <w:rFonts w:ascii="Times New Roman" w:hAnsi="Times New Roman" w:cs="Times New Roman"/>
          <w:color w:val="auto"/>
          <w:spacing w:val="5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>деление</w:t>
      </w:r>
      <w:r>
        <w:rPr>
          <w:rFonts w:ascii="Times New Roman" w:hAnsi="Times New Roman" w:cs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их </w:t>
      </w:r>
      <w:r>
        <w:rPr>
          <w:rFonts w:ascii="Times New Roman" w:hAnsi="Times New Roman" w:cs="Times New Roman"/>
          <w:color w:val="auto"/>
          <w:spacing w:val="-3"/>
          <w:sz w:val="24"/>
          <w:szCs w:val="24"/>
        </w:rPr>
        <w:t>на</w:t>
      </w:r>
      <w:r>
        <w:rPr>
          <w:rFonts w:ascii="Times New Roman" w:hAnsi="Times New Roman" w:cs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pacing w:val="-1"/>
          <w:sz w:val="24"/>
          <w:szCs w:val="24"/>
        </w:rPr>
        <w:t>две</w:t>
      </w:r>
      <w:r>
        <w:rPr>
          <w:rFonts w:ascii="Times New Roman" w:hAnsi="Times New Roman" w:cs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pacing w:val="-2"/>
          <w:sz w:val="24"/>
          <w:szCs w:val="24"/>
        </w:rPr>
        <w:t xml:space="preserve">группы </w:t>
      </w:r>
      <w:r>
        <w:rPr>
          <w:rFonts w:ascii="Times New Roman" w:hAnsi="Times New Roman" w:cs="Times New Roman"/>
          <w:color w:val="auto"/>
          <w:sz w:val="24"/>
          <w:szCs w:val="24"/>
        </w:rPr>
        <w:t>(при</w:t>
      </w:r>
      <w:r>
        <w:rPr>
          <w:rFonts w:ascii="Times New Roman" w:hAnsi="Times New Roman" w:cs="Times New Roman"/>
          <w:color w:val="auto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наполняемости </w:t>
      </w:r>
      <w:r>
        <w:rPr>
          <w:rFonts w:ascii="Times New Roman" w:hAnsi="Times New Roman" w:cs="Times New Roman"/>
          <w:color w:val="auto"/>
          <w:spacing w:val="-1"/>
          <w:sz w:val="24"/>
          <w:szCs w:val="24"/>
        </w:rPr>
        <w:t>класса</w:t>
      </w:r>
      <w:r>
        <w:rPr>
          <w:rFonts w:ascii="Times New Roman" w:hAnsi="Times New Roman" w:cs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>25 человек и более).</w:t>
      </w:r>
    </w:p>
    <w:p w:rsidR="00664F5B" w:rsidRDefault="00664F5B" w:rsidP="00664F5B">
      <w:pPr>
        <w:ind w:firstLine="480"/>
        <w:jc w:val="both"/>
        <w:rPr>
          <w:spacing w:val="-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качестве учебного предмета «Иностранный язык» в II – </w:t>
      </w:r>
      <w:r w:rsidR="00FF413E">
        <w:rPr>
          <w:rFonts w:ascii="Times New Roman" w:hAnsi="Times New Roman"/>
          <w:sz w:val="24"/>
          <w:szCs w:val="24"/>
          <w:lang w:val="en-US"/>
        </w:rPr>
        <w:t>IV</w:t>
      </w:r>
      <w:r>
        <w:rPr>
          <w:rFonts w:ascii="Times New Roman" w:hAnsi="Times New Roman"/>
          <w:sz w:val="24"/>
          <w:szCs w:val="24"/>
        </w:rPr>
        <w:t xml:space="preserve"> классах изучается английский язык.</w:t>
      </w:r>
    </w:p>
    <w:p w:rsidR="00664F5B" w:rsidRDefault="00664F5B" w:rsidP="00664F5B">
      <w:pPr>
        <w:pStyle w:val="ae"/>
        <w:ind w:left="0" w:firstLine="708"/>
        <w:jc w:val="both"/>
        <w:rPr>
          <w:sz w:val="24"/>
          <w:szCs w:val="24"/>
          <w:lang w:val="ru-RU"/>
        </w:rPr>
      </w:pPr>
      <w:r>
        <w:rPr>
          <w:spacing w:val="-1"/>
          <w:sz w:val="24"/>
          <w:szCs w:val="24"/>
          <w:lang w:val="ru-RU"/>
        </w:rPr>
        <w:t>Преемственность</w:t>
      </w:r>
      <w:r>
        <w:rPr>
          <w:spacing w:val="58"/>
          <w:sz w:val="24"/>
          <w:szCs w:val="24"/>
          <w:lang w:val="ru-RU"/>
        </w:rPr>
        <w:t xml:space="preserve"> </w:t>
      </w:r>
      <w:r>
        <w:rPr>
          <w:spacing w:val="-1"/>
          <w:sz w:val="24"/>
          <w:szCs w:val="24"/>
          <w:lang w:val="ru-RU"/>
        </w:rPr>
        <w:t>при</w:t>
      </w:r>
      <w:r>
        <w:rPr>
          <w:spacing w:val="56"/>
          <w:sz w:val="24"/>
          <w:szCs w:val="24"/>
          <w:lang w:val="ru-RU"/>
        </w:rPr>
        <w:t xml:space="preserve"> </w:t>
      </w:r>
      <w:r>
        <w:rPr>
          <w:spacing w:val="-1"/>
          <w:sz w:val="24"/>
          <w:szCs w:val="24"/>
          <w:lang w:val="ru-RU"/>
        </w:rPr>
        <w:t>изучении</w:t>
      </w:r>
      <w:r>
        <w:rPr>
          <w:spacing w:val="55"/>
          <w:sz w:val="24"/>
          <w:szCs w:val="24"/>
          <w:lang w:val="ru-RU"/>
        </w:rPr>
        <w:t xml:space="preserve"> </w:t>
      </w:r>
      <w:r>
        <w:rPr>
          <w:spacing w:val="-1"/>
          <w:sz w:val="24"/>
          <w:szCs w:val="24"/>
          <w:lang w:val="ru-RU"/>
        </w:rPr>
        <w:t>иностранного</w:t>
      </w:r>
      <w:r>
        <w:rPr>
          <w:spacing w:val="56"/>
          <w:sz w:val="24"/>
          <w:szCs w:val="24"/>
          <w:lang w:val="ru-RU"/>
        </w:rPr>
        <w:t xml:space="preserve"> </w:t>
      </w:r>
      <w:r>
        <w:rPr>
          <w:spacing w:val="-1"/>
          <w:sz w:val="24"/>
          <w:szCs w:val="24"/>
          <w:lang w:val="ru-RU"/>
        </w:rPr>
        <w:t>языка</w:t>
      </w:r>
      <w:r>
        <w:rPr>
          <w:spacing w:val="54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в</w:t>
      </w:r>
      <w:r>
        <w:rPr>
          <w:spacing w:val="67"/>
          <w:sz w:val="24"/>
          <w:szCs w:val="24"/>
          <w:lang w:val="ru-RU"/>
        </w:rPr>
        <w:t xml:space="preserve"> </w:t>
      </w:r>
      <w:r>
        <w:rPr>
          <w:spacing w:val="-1"/>
          <w:sz w:val="24"/>
          <w:szCs w:val="24"/>
          <w:lang w:val="ru-RU"/>
        </w:rPr>
        <w:t>начальной,</w:t>
      </w:r>
      <w:r>
        <w:rPr>
          <w:spacing w:val="1"/>
          <w:sz w:val="24"/>
          <w:szCs w:val="24"/>
          <w:lang w:val="ru-RU"/>
        </w:rPr>
        <w:t xml:space="preserve"> </w:t>
      </w:r>
      <w:r>
        <w:rPr>
          <w:spacing w:val="-1"/>
          <w:sz w:val="24"/>
          <w:szCs w:val="24"/>
          <w:lang w:val="ru-RU"/>
        </w:rPr>
        <w:t>основной</w:t>
      </w:r>
      <w:r>
        <w:rPr>
          <w:spacing w:val="59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и</w:t>
      </w:r>
      <w:r>
        <w:rPr>
          <w:spacing w:val="1"/>
          <w:sz w:val="24"/>
          <w:szCs w:val="24"/>
          <w:lang w:val="ru-RU"/>
        </w:rPr>
        <w:t xml:space="preserve"> </w:t>
      </w:r>
      <w:r>
        <w:rPr>
          <w:spacing w:val="-1"/>
          <w:sz w:val="24"/>
          <w:szCs w:val="24"/>
          <w:lang w:val="ru-RU"/>
        </w:rPr>
        <w:t>старшей</w:t>
      </w:r>
      <w:r>
        <w:rPr>
          <w:spacing w:val="3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средней</w:t>
      </w:r>
      <w:r>
        <w:rPr>
          <w:spacing w:val="2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школе</w:t>
      </w:r>
      <w:r>
        <w:rPr>
          <w:spacing w:val="59"/>
          <w:sz w:val="24"/>
          <w:szCs w:val="24"/>
          <w:lang w:val="ru-RU"/>
        </w:rPr>
        <w:t xml:space="preserve"> </w:t>
      </w:r>
      <w:r>
        <w:rPr>
          <w:spacing w:val="-1"/>
          <w:sz w:val="24"/>
          <w:szCs w:val="24"/>
          <w:lang w:val="ru-RU"/>
        </w:rPr>
        <w:t>обеспечивается</w:t>
      </w:r>
      <w:r>
        <w:rPr>
          <w:spacing w:val="1"/>
          <w:sz w:val="24"/>
          <w:szCs w:val="24"/>
          <w:lang w:val="ru-RU"/>
        </w:rPr>
        <w:t xml:space="preserve"> </w:t>
      </w:r>
      <w:r>
        <w:rPr>
          <w:spacing w:val="-1"/>
          <w:sz w:val="24"/>
          <w:szCs w:val="24"/>
          <w:lang w:val="ru-RU"/>
        </w:rPr>
        <w:t>посредством</w:t>
      </w:r>
      <w:r>
        <w:rPr>
          <w:spacing w:val="4"/>
          <w:sz w:val="24"/>
          <w:szCs w:val="24"/>
          <w:lang w:val="ru-RU"/>
        </w:rPr>
        <w:t xml:space="preserve"> </w:t>
      </w:r>
      <w:r>
        <w:rPr>
          <w:spacing w:val="-1"/>
          <w:sz w:val="24"/>
          <w:szCs w:val="24"/>
          <w:lang w:val="ru-RU"/>
        </w:rPr>
        <w:t>учета</w:t>
      </w:r>
      <w:r>
        <w:rPr>
          <w:spacing w:val="77"/>
          <w:sz w:val="24"/>
          <w:szCs w:val="24"/>
          <w:lang w:val="ru-RU"/>
        </w:rPr>
        <w:t xml:space="preserve"> </w:t>
      </w:r>
      <w:proofErr w:type="spellStart"/>
      <w:r>
        <w:rPr>
          <w:spacing w:val="-1"/>
          <w:sz w:val="24"/>
          <w:szCs w:val="24"/>
          <w:lang w:val="ru-RU"/>
        </w:rPr>
        <w:t>внутрипредметных</w:t>
      </w:r>
      <w:proofErr w:type="spellEnd"/>
      <w:r>
        <w:rPr>
          <w:spacing w:val="15"/>
          <w:sz w:val="24"/>
          <w:szCs w:val="24"/>
          <w:lang w:val="ru-RU"/>
        </w:rPr>
        <w:t xml:space="preserve"> </w:t>
      </w:r>
      <w:r>
        <w:rPr>
          <w:spacing w:val="-1"/>
          <w:sz w:val="24"/>
          <w:szCs w:val="24"/>
          <w:lang w:val="ru-RU"/>
        </w:rPr>
        <w:t>связей</w:t>
      </w:r>
      <w:r>
        <w:rPr>
          <w:spacing w:val="14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при</w:t>
      </w:r>
      <w:r>
        <w:rPr>
          <w:spacing w:val="13"/>
          <w:sz w:val="24"/>
          <w:szCs w:val="24"/>
          <w:lang w:val="ru-RU"/>
        </w:rPr>
        <w:t xml:space="preserve"> </w:t>
      </w:r>
      <w:r>
        <w:rPr>
          <w:spacing w:val="-1"/>
          <w:sz w:val="24"/>
          <w:szCs w:val="24"/>
          <w:lang w:val="ru-RU"/>
        </w:rPr>
        <w:t>формировании</w:t>
      </w:r>
      <w:r>
        <w:rPr>
          <w:spacing w:val="11"/>
          <w:sz w:val="24"/>
          <w:szCs w:val="24"/>
          <w:lang w:val="ru-RU"/>
        </w:rPr>
        <w:t xml:space="preserve"> </w:t>
      </w:r>
      <w:r>
        <w:rPr>
          <w:spacing w:val="-1"/>
          <w:sz w:val="24"/>
          <w:szCs w:val="24"/>
          <w:lang w:val="ru-RU"/>
        </w:rPr>
        <w:t>всех</w:t>
      </w:r>
      <w:r>
        <w:rPr>
          <w:spacing w:val="14"/>
          <w:sz w:val="24"/>
          <w:szCs w:val="24"/>
          <w:lang w:val="ru-RU"/>
        </w:rPr>
        <w:t xml:space="preserve"> </w:t>
      </w:r>
      <w:r>
        <w:rPr>
          <w:spacing w:val="-1"/>
          <w:sz w:val="24"/>
          <w:szCs w:val="24"/>
          <w:lang w:val="ru-RU"/>
        </w:rPr>
        <w:t>компонентов</w:t>
      </w:r>
      <w:r>
        <w:rPr>
          <w:spacing w:val="12"/>
          <w:sz w:val="24"/>
          <w:szCs w:val="24"/>
          <w:lang w:val="ru-RU"/>
        </w:rPr>
        <w:t xml:space="preserve"> </w:t>
      </w:r>
      <w:r>
        <w:rPr>
          <w:spacing w:val="-1"/>
          <w:sz w:val="24"/>
          <w:szCs w:val="24"/>
          <w:lang w:val="ru-RU"/>
        </w:rPr>
        <w:t>иноязычной</w:t>
      </w:r>
      <w:r>
        <w:rPr>
          <w:spacing w:val="14"/>
          <w:sz w:val="24"/>
          <w:szCs w:val="24"/>
          <w:lang w:val="ru-RU"/>
        </w:rPr>
        <w:t xml:space="preserve"> </w:t>
      </w:r>
      <w:r>
        <w:rPr>
          <w:spacing w:val="-1"/>
          <w:sz w:val="24"/>
          <w:szCs w:val="24"/>
          <w:lang w:val="ru-RU"/>
        </w:rPr>
        <w:t>коммуникативной</w:t>
      </w:r>
      <w:r>
        <w:rPr>
          <w:spacing w:val="75"/>
          <w:sz w:val="24"/>
          <w:szCs w:val="24"/>
          <w:lang w:val="ru-RU"/>
        </w:rPr>
        <w:t xml:space="preserve"> </w:t>
      </w:r>
      <w:r>
        <w:rPr>
          <w:spacing w:val="-1"/>
          <w:sz w:val="24"/>
          <w:szCs w:val="24"/>
          <w:lang w:val="ru-RU"/>
        </w:rPr>
        <w:t>компетенции.</w:t>
      </w:r>
      <w:r>
        <w:rPr>
          <w:spacing w:val="11"/>
          <w:sz w:val="24"/>
          <w:szCs w:val="24"/>
          <w:lang w:val="ru-RU"/>
        </w:rPr>
        <w:t xml:space="preserve"> </w:t>
      </w:r>
      <w:r>
        <w:rPr>
          <w:spacing w:val="-1"/>
          <w:sz w:val="24"/>
          <w:szCs w:val="24"/>
          <w:lang w:val="ru-RU"/>
        </w:rPr>
        <w:t>Предмет</w:t>
      </w:r>
      <w:r>
        <w:rPr>
          <w:spacing w:val="12"/>
          <w:sz w:val="24"/>
          <w:szCs w:val="24"/>
          <w:lang w:val="ru-RU"/>
        </w:rPr>
        <w:t xml:space="preserve"> </w:t>
      </w:r>
      <w:r>
        <w:rPr>
          <w:spacing w:val="-1"/>
          <w:sz w:val="24"/>
          <w:szCs w:val="24"/>
          <w:lang w:val="ru-RU"/>
        </w:rPr>
        <w:t>«Иностранный</w:t>
      </w:r>
      <w:r>
        <w:rPr>
          <w:spacing w:val="12"/>
          <w:sz w:val="24"/>
          <w:szCs w:val="24"/>
          <w:lang w:val="ru-RU"/>
        </w:rPr>
        <w:t xml:space="preserve"> </w:t>
      </w:r>
      <w:r>
        <w:rPr>
          <w:spacing w:val="1"/>
          <w:sz w:val="24"/>
          <w:szCs w:val="24"/>
          <w:lang w:val="ru-RU"/>
        </w:rPr>
        <w:t>язык»</w:t>
      </w:r>
      <w:r>
        <w:rPr>
          <w:spacing w:val="2"/>
          <w:sz w:val="24"/>
          <w:szCs w:val="24"/>
          <w:lang w:val="ru-RU"/>
        </w:rPr>
        <w:t xml:space="preserve"> </w:t>
      </w:r>
      <w:r>
        <w:rPr>
          <w:spacing w:val="-1"/>
          <w:sz w:val="24"/>
          <w:szCs w:val="24"/>
          <w:lang w:val="ru-RU"/>
        </w:rPr>
        <w:t>является</w:t>
      </w:r>
      <w:r>
        <w:rPr>
          <w:spacing w:val="10"/>
          <w:sz w:val="24"/>
          <w:szCs w:val="24"/>
          <w:lang w:val="ru-RU"/>
        </w:rPr>
        <w:t xml:space="preserve"> </w:t>
      </w:r>
      <w:r>
        <w:rPr>
          <w:spacing w:val="-1"/>
          <w:sz w:val="24"/>
          <w:szCs w:val="24"/>
          <w:lang w:val="ru-RU"/>
        </w:rPr>
        <w:t>практико-ориентированным,</w:t>
      </w:r>
      <w:r>
        <w:rPr>
          <w:spacing w:val="11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поэтому</w:t>
      </w:r>
      <w:r>
        <w:rPr>
          <w:spacing w:val="7"/>
          <w:sz w:val="24"/>
          <w:szCs w:val="24"/>
          <w:lang w:val="ru-RU"/>
        </w:rPr>
        <w:t xml:space="preserve"> </w:t>
      </w:r>
      <w:r>
        <w:rPr>
          <w:spacing w:val="-1"/>
          <w:sz w:val="24"/>
          <w:szCs w:val="24"/>
          <w:lang w:val="ru-RU"/>
        </w:rPr>
        <w:t>все</w:t>
      </w:r>
      <w:r>
        <w:rPr>
          <w:spacing w:val="79"/>
          <w:sz w:val="24"/>
          <w:szCs w:val="24"/>
          <w:lang w:val="ru-RU"/>
        </w:rPr>
        <w:t xml:space="preserve"> </w:t>
      </w:r>
      <w:r>
        <w:rPr>
          <w:spacing w:val="-1"/>
          <w:sz w:val="24"/>
          <w:szCs w:val="24"/>
          <w:lang w:val="ru-RU"/>
        </w:rPr>
        <w:t>занятия</w:t>
      </w:r>
      <w:r>
        <w:rPr>
          <w:spacing w:val="25"/>
          <w:sz w:val="24"/>
          <w:szCs w:val="24"/>
          <w:lang w:val="ru-RU"/>
        </w:rPr>
        <w:t xml:space="preserve"> </w:t>
      </w:r>
      <w:r>
        <w:rPr>
          <w:spacing w:val="-1"/>
          <w:sz w:val="24"/>
          <w:szCs w:val="24"/>
          <w:lang w:val="ru-RU"/>
        </w:rPr>
        <w:t>являются</w:t>
      </w:r>
      <w:r>
        <w:rPr>
          <w:spacing w:val="24"/>
          <w:sz w:val="24"/>
          <w:szCs w:val="24"/>
          <w:lang w:val="ru-RU"/>
        </w:rPr>
        <w:t xml:space="preserve"> </w:t>
      </w:r>
      <w:r>
        <w:rPr>
          <w:spacing w:val="-1"/>
          <w:sz w:val="24"/>
          <w:szCs w:val="24"/>
          <w:lang w:val="ru-RU"/>
        </w:rPr>
        <w:t>практическими.</w:t>
      </w:r>
      <w:r>
        <w:rPr>
          <w:spacing w:val="26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В</w:t>
      </w:r>
      <w:r>
        <w:rPr>
          <w:spacing w:val="22"/>
          <w:sz w:val="24"/>
          <w:szCs w:val="24"/>
          <w:lang w:val="ru-RU"/>
        </w:rPr>
        <w:t xml:space="preserve"> </w:t>
      </w:r>
      <w:r>
        <w:rPr>
          <w:spacing w:val="-1"/>
          <w:sz w:val="24"/>
          <w:szCs w:val="24"/>
          <w:lang w:val="ru-RU"/>
        </w:rPr>
        <w:t>качестве</w:t>
      </w:r>
      <w:r>
        <w:rPr>
          <w:spacing w:val="23"/>
          <w:sz w:val="24"/>
          <w:szCs w:val="24"/>
          <w:lang w:val="ru-RU"/>
        </w:rPr>
        <w:t xml:space="preserve"> </w:t>
      </w:r>
      <w:r>
        <w:rPr>
          <w:spacing w:val="-1"/>
          <w:sz w:val="24"/>
          <w:szCs w:val="24"/>
          <w:lang w:val="ru-RU"/>
        </w:rPr>
        <w:t>наиболее</w:t>
      </w:r>
      <w:r>
        <w:rPr>
          <w:spacing w:val="23"/>
          <w:sz w:val="24"/>
          <w:szCs w:val="24"/>
          <w:lang w:val="ru-RU"/>
        </w:rPr>
        <w:t xml:space="preserve"> </w:t>
      </w:r>
      <w:r>
        <w:rPr>
          <w:spacing w:val="-1"/>
          <w:sz w:val="24"/>
          <w:szCs w:val="24"/>
          <w:lang w:val="ru-RU"/>
        </w:rPr>
        <w:t>приемлемых</w:t>
      </w:r>
      <w:r>
        <w:rPr>
          <w:spacing w:val="27"/>
          <w:sz w:val="24"/>
          <w:szCs w:val="24"/>
          <w:lang w:val="ru-RU"/>
        </w:rPr>
        <w:t xml:space="preserve"> </w:t>
      </w:r>
      <w:r>
        <w:rPr>
          <w:spacing w:val="-1"/>
          <w:sz w:val="24"/>
          <w:szCs w:val="24"/>
          <w:lang w:val="ru-RU"/>
        </w:rPr>
        <w:t>технологий</w:t>
      </w:r>
      <w:r>
        <w:rPr>
          <w:spacing w:val="25"/>
          <w:sz w:val="24"/>
          <w:szCs w:val="24"/>
          <w:lang w:val="ru-RU"/>
        </w:rPr>
        <w:t xml:space="preserve"> </w:t>
      </w:r>
      <w:r>
        <w:rPr>
          <w:spacing w:val="-1"/>
          <w:sz w:val="24"/>
          <w:szCs w:val="24"/>
          <w:lang w:val="ru-RU"/>
        </w:rPr>
        <w:t>обучения</w:t>
      </w:r>
      <w:r>
        <w:rPr>
          <w:spacing w:val="91"/>
          <w:sz w:val="24"/>
          <w:szCs w:val="24"/>
          <w:lang w:val="ru-RU"/>
        </w:rPr>
        <w:t xml:space="preserve"> </w:t>
      </w:r>
      <w:r>
        <w:rPr>
          <w:spacing w:val="-1"/>
          <w:sz w:val="24"/>
          <w:szCs w:val="24"/>
          <w:lang w:val="ru-RU"/>
        </w:rPr>
        <w:t>выступает</w:t>
      </w:r>
      <w:r>
        <w:rPr>
          <w:spacing w:val="6"/>
          <w:sz w:val="24"/>
          <w:szCs w:val="24"/>
          <w:lang w:val="ru-RU"/>
        </w:rPr>
        <w:t xml:space="preserve"> </w:t>
      </w:r>
      <w:r>
        <w:rPr>
          <w:spacing w:val="-1"/>
          <w:sz w:val="24"/>
          <w:szCs w:val="24"/>
          <w:lang w:val="ru-RU"/>
        </w:rPr>
        <w:t>«обучение</w:t>
      </w:r>
      <w:r>
        <w:rPr>
          <w:sz w:val="24"/>
          <w:szCs w:val="24"/>
          <w:lang w:val="ru-RU"/>
        </w:rPr>
        <w:t xml:space="preserve"> в</w:t>
      </w:r>
      <w:r>
        <w:rPr>
          <w:spacing w:val="1"/>
          <w:sz w:val="24"/>
          <w:szCs w:val="24"/>
          <w:lang w:val="ru-RU"/>
        </w:rPr>
        <w:t xml:space="preserve"> </w:t>
      </w:r>
      <w:r>
        <w:rPr>
          <w:spacing w:val="-1"/>
          <w:sz w:val="24"/>
          <w:szCs w:val="24"/>
          <w:lang w:val="ru-RU"/>
        </w:rPr>
        <w:t>сотрудничестве»</w:t>
      </w:r>
      <w:r>
        <w:rPr>
          <w:spacing w:val="-3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и</w:t>
      </w:r>
      <w:r>
        <w:rPr>
          <w:spacing w:val="6"/>
          <w:sz w:val="24"/>
          <w:szCs w:val="24"/>
          <w:lang w:val="ru-RU"/>
        </w:rPr>
        <w:t xml:space="preserve"> </w:t>
      </w:r>
      <w:r>
        <w:rPr>
          <w:spacing w:val="-1"/>
          <w:sz w:val="24"/>
          <w:szCs w:val="24"/>
          <w:lang w:val="ru-RU"/>
        </w:rPr>
        <w:t>«метод</w:t>
      </w:r>
      <w:r>
        <w:rPr>
          <w:spacing w:val="1"/>
          <w:sz w:val="24"/>
          <w:szCs w:val="24"/>
          <w:lang w:val="ru-RU"/>
        </w:rPr>
        <w:t xml:space="preserve"> </w:t>
      </w:r>
      <w:r>
        <w:rPr>
          <w:spacing w:val="-1"/>
          <w:sz w:val="24"/>
          <w:szCs w:val="24"/>
          <w:lang w:val="ru-RU"/>
        </w:rPr>
        <w:t>проектов».</w:t>
      </w:r>
      <w:r>
        <w:rPr>
          <w:sz w:val="24"/>
          <w:szCs w:val="24"/>
          <w:lang w:val="ru-RU"/>
        </w:rPr>
        <w:t xml:space="preserve"> </w:t>
      </w:r>
    </w:p>
    <w:p w:rsidR="00664F5B" w:rsidRDefault="00664F5B" w:rsidP="00664F5B">
      <w:pPr>
        <w:pStyle w:val="ae"/>
        <w:ind w:left="0" w:firstLine="596"/>
        <w:jc w:val="both"/>
        <w:rPr>
          <w:spacing w:val="-2"/>
          <w:sz w:val="24"/>
          <w:szCs w:val="24"/>
          <w:lang w:val="ru-RU"/>
        </w:rPr>
      </w:pPr>
      <w:proofErr w:type="gramStart"/>
      <w:r>
        <w:rPr>
          <w:spacing w:val="-2"/>
          <w:sz w:val="24"/>
          <w:szCs w:val="24"/>
          <w:lang w:val="ru-RU"/>
        </w:rPr>
        <w:t>При</w:t>
      </w:r>
      <w:r>
        <w:rPr>
          <w:spacing w:val="23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разработке</w:t>
      </w:r>
      <w:r>
        <w:rPr>
          <w:spacing w:val="20"/>
          <w:sz w:val="24"/>
          <w:szCs w:val="24"/>
          <w:lang w:val="ru-RU"/>
        </w:rPr>
        <w:t xml:space="preserve"> </w:t>
      </w:r>
      <w:r>
        <w:rPr>
          <w:spacing w:val="-1"/>
          <w:sz w:val="24"/>
          <w:szCs w:val="24"/>
          <w:lang w:val="ru-RU"/>
        </w:rPr>
        <w:t>содержания</w:t>
      </w:r>
      <w:r>
        <w:rPr>
          <w:spacing w:val="25"/>
          <w:sz w:val="24"/>
          <w:szCs w:val="24"/>
          <w:lang w:val="ru-RU"/>
        </w:rPr>
        <w:t xml:space="preserve"> </w:t>
      </w:r>
      <w:r>
        <w:rPr>
          <w:spacing w:val="-1"/>
          <w:sz w:val="24"/>
          <w:szCs w:val="24"/>
          <w:lang w:val="ru-RU"/>
        </w:rPr>
        <w:t>третьего</w:t>
      </w:r>
      <w:r>
        <w:rPr>
          <w:spacing w:val="23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часа</w:t>
      </w:r>
      <w:r>
        <w:rPr>
          <w:spacing w:val="21"/>
          <w:sz w:val="24"/>
          <w:szCs w:val="24"/>
          <w:lang w:val="ru-RU"/>
        </w:rPr>
        <w:t xml:space="preserve"> </w:t>
      </w:r>
      <w:r>
        <w:rPr>
          <w:spacing w:val="-1"/>
          <w:sz w:val="24"/>
          <w:szCs w:val="24"/>
          <w:lang w:val="ru-RU"/>
        </w:rPr>
        <w:t>учебного</w:t>
      </w:r>
      <w:r>
        <w:rPr>
          <w:spacing w:val="23"/>
          <w:sz w:val="24"/>
          <w:szCs w:val="24"/>
          <w:lang w:val="ru-RU"/>
        </w:rPr>
        <w:t xml:space="preserve"> </w:t>
      </w:r>
      <w:r>
        <w:rPr>
          <w:spacing w:val="-1"/>
          <w:sz w:val="24"/>
          <w:szCs w:val="24"/>
          <w:lang w:val="ru-RU"/>
        </w:rPr>
        <w:t>предмета</w:t>
      </w:r>
      <w:r>
        <w:rPr>
          <w:spacing w:val="24"/>
          <w:sz w:val="24"/>
          <w:szCs w:val="24"/>
          <w:lang w:val="ru-RU"/>
        </w:rPr>
        <w:t xml:space="preserve"> </w:t>
      </w:r>
      <w:r>
        <w:rPr>
          <w:spacing w:val="-1"/>
          <w:sz w:val="24"/>
          <w:szCs w:val="24"/>
          <w:lang w:val="ru-RU"/>
        </w:rPr>
        <w:t>«Физическая</w:t>
      </w:r>
      <w:r>
        <w:rPr>
          <w:spacing w:val="55"/>
          <w:sz w:val="24"/>
          <w:szCs w:val="24"/>
          <w:lang w:val="ru-RU"/>
        </w:rPr>
        <w:t xml:space="preserve"> </w:t>
      </w:r>
      <w:r>
        <w:rPr>
          <w:spacing w:val="-1"/>
          <w:sz w:val="24"/>
          <w:szCs w:val="24"/>
          <w:lang w:val="ru-RU"/>
        </w:rPr>
        <w:t>культура»</w:t>
      </w:r>
      <w:r>
        <w:rPr>
          <w:sz w:val="24"/>
          <w:szCs w:val="24"/>
          <w:lang w:val="ru-RU"/>
        </w:rPr>
        <w:t xml:space="preserve"> </w:t>
      </w:r>
      <w:r>
        <w:rPr>
          <w:spacing w:val="-1"/>
          <w:sz w:val="24"/>
          <w:szCs w:val="24"/>
          <w:lang w:val="ru-RU"/>
        </w:rPr>
        <w:t xml:space="preserve">учитывается </w:t>
      </w:r>
      <w:r>
        <w:rPr>
          <w:sz w:val="24"/>
          <w:szCs w:val="24"/>
          <w:lang w:val="ru-RU"/>
        </w:rPr>
        <w:t xml:space="preserve">состояние </w:t>
      </w:r>
      <w:r>
        <w:rPr>
          <w:spacing w:val="-1"/>
          <w:sz w:val="24"/>
          <w:szCs w:val="24"/>
          <w:lang w:val="ru-RU"/>
        </w:rPr>
        <w:t>здоровья</w:t>
      </w:r>
      <w:r>
        <w:rPr>
          <w:sz w:val="24"/>
          <w:szCs w:val="24"/>
          <w:lang w:val="ru-RU"/>
        </w:rPr>
        <w:t xml:space="preserve"> </w:t>
      </w:r>
      <w:r>
        <w:rPr>
          <w:spacing w:val="-1"/>
          <w:sz w:val="24"/>
          <w:szCs w:val="24"/>
          <w:lang w:val="ru-RU"/>
        </w:rPr>
        <w:t>учащихся</w:t>
      </w:r>
      <w:r>
        <w:rPr>
          <w:sz w:val="24"/>
          <w:szCs w:val="24"/>
          <w:lang w:val="ru-RU"/>
        </w:rPr>
        <w:t xml:space="preserve"> и деление их</w:t>
      </w:r>
      <w:r>
        <w:rPr>
          <w:spacing w:val="40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в </w:t>
      </w:r>
      <w:r>
        <w:rPr>
          <w:spacing w:val="-1"/>
          <w:sz w:val="24"/>
          <w:szCs w:val="24"/>
          <w:lang w:val="ru-RU"/>
        </w:rPr>
        <w:t>зависимости</w:t>
      </w:r>
      <w:r>
        <w:rPr>
          <w:sz w:val="24"/>
          <w:szCs w:val="24"/>
          <w:lang w:val="ru-RU"/>
        </w:rPr>
        <w:t xml:space="preserve"> от состояния </w:t>
      </w:r>
      <w:r>
        <w:rPr>
          <w:spacing w:val="-1"/>
          <w:sz w:val="24"/>
          <w:szCs w:val="24"/>
          <w:lang w:val="ru-RU"/>
        </w:rPr>
        <w:t>здоровья</w:t>
      </w:r>
      <w:r>
        <w:rPr>
          <w:sz w:val="24"/>
          <w:szCs w:val="24"/>
          <w:lang w:val="ru-RU"/>
        </w:rPr>
        <w:t xml:space="preserve"> на </w:t>
      </w:r>
      <w:r>
        <w:rPr>
          <w:spacing w:val="-1"/>
          <w:sz w:val="24"/>
          <w:szCs w:val="24"/>
          <w:lang w:val="ru-RU"/>
        </w:rPr>
        <w:t>три</w:t>
      </w:r>
      <w:r>
        <w:rPr>
          <w:sz w:val="24"/>
          <w:szCs w:val="24"/>
          <w:lang w:val="ru-RU"/>
        </w:rPr>
        <w:t xml:space="preserve"> </w:t>
      </w:r>
      <w:r>
        <w:rPr>
          <w:spacing w:val="-1"/>
          <w:sz w:val="24"/>
          <w:szCs w:val="24"/>
          <w:lang w:val="ru-RU"/>
        </w:rPr>
        <w:t>группы:</w:t>
      </w:r>
      <w:r>
        <w:rPr>
          <w:sz w:val="24"/>
          <w:szCs w:val="24"/>
          <w:lang w:val="ru-RU"/>
        </w:rPr>
        <w:t xml:space="preserve"> </w:t>
      </w:r>
      <w:r>
        <w:rPr>
          <w:spacing w:val="-1"/>
          <w:sz w:val="24"/>
          <w:szCs w:val="24"/>
          <w:lang w:val="ru-RU"/>
        </w:rPr>
        <w:t>основную,</w:t>
      </w:r>
      <w:r>
        <w:rPr>
          <w:sz w:val="24"/>
          <w:szCs w:val="24"/>
          <w:lang w:val="ru-RU"/>
        </w:rPr>
        <w:t xml:space="preserve"> </w:t>
      </w:r>
      <w:r>
        <w:rPr>
          <w:spacing w:val="-1"/>
          <w:sz w:val="24"/>
          <w:szCs w:val="24"/>
          <w:lang w:val="ru-RU"/>
        </w:rPr>
        <w:t>подготовительную</w:t>
      </w:r>
      <w:r>
        <w:rPr>
          <w:spacing w:val="69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и</w:t>
      </w:r>
      <w:r>
        <w:rPr>
          <w:spacing w:val="59"/>
          <w:sz w:val="24"/>
          <w:szCs w:val="24"/>
          <w:lang w:val="ru-RU"/>
        </w:rPr>
        <w:t xml:space="preserve"> </w:t>
      </w:r>
      <w:r>
        <w:rPr>
          <w:spacing w:val="-1"/>
          <w:sz w:val="24"/>
          <w:szCs w:val="24"/>
          <w:lang w:val="ru-RU"/>
        </w:rPr>
        <w:t>специальную</w:t>
      </w:r>
      <w:r>
        <w:rPr>
          <w:sz w:val="24"/>
          <w:szCs w:val="24"/>
          <w:lang w:val="ru-RU"/>
        </w:rPr>
        <w:t xml:space="preserve"> </w:t>
      </w:r>
      <w:r>
        <w:rPr>
          <w:spacing w:val="-1"/>
          <w:sz w:val="24"/>
          <w:szCs w:val="24"/>
          <w:lang w:val="ru-RU"/>
        </w:rPr>
        <w:t>медицинскую</w:t>
      </w:r>
      <w:r>
        <w:rPr>
          <w:sz w:val="24"/>
          <w:szCs w:val="24"/>
          <w:lang w:val="ru-RU"/>
        </w:rPr>
        <w:t xml:space="preserve"> (письмо</w:t>
      </w:r>
      <w:r>
        <w:rPr>
          <w:spacing w:val="4"/>
          <w:sz w:val="24"/>
          <w:szCs w:val="24"/>
          <w:lang w:val="ru-RU"/>
        </w:rPr>
        <w:t xml:space="preserve"> </w:t>
      </w:r>
      <w:r>
        <w:rPr>
          <w:spacing w:val="-1"/>
          <w:sz w:val="24"/>
          <w:szCs w:val="24"/>
          <w:lang w:val="ru-RU"/>
        </w:rPr>
        <w:t>Министерства</w:t>
      </w:r>
      <w:r>
        <w:rPr>
          <w:sz w:val="24"/>
          <w:szCs w:val="24"/>
          <w:lang w:val="ru-RU"/>
        </w:rPr>
        <w:t xml:space="preserve"> образования</w:t>
      </w:r>
      <w:r>
        <w:rPr>
          <w:spacing w:val="1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и</w:t>
      </w:r>
      <w:r>
        <w:rPr>
          <w:spacing w:val="59"/>
          <w:sz w:val="24"/>
          <w:szCs w:val="24"/>
          <w:lang w:val="ru-RU"/>
        </w:rPr>
        <w:t xml:space="preserve"> </w:t>
      </w:r>
      <w:r>
        <w:rPr>
          <w:spacing w:val="-2"/>
          <w:sz w:val="24"/>
          <w:szCs w:val="24"/>
          <w:lang w:val="ru-RU"/>
        </w:rPr>
        <w:t>науки</w:t>
      </w:r>
      <w:r>
        <w:rPr>
          <w:spacing w:val="2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Российской</w:t>
      </w:r>
      <w:r>
        <w:rPr>
          <w:spacing w:val="45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Федерации</w:t>
      </w:r>
      <w:r>
        <w:rPr>
          <w:spacing w:val="24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от</w:t>
      </w:r>
      <w:r>
        <w:rPr>
          <w:spacing w:val="22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31.10.2003</w:t>
      </w:r>
      <w:r>
        <w:rPr>
          <w:spacing w:val="23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№</w:t>
      </w:r>
      <w:r>
        <w:rPr>
          <w:spacing w:val="26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13-51-263/123</w:t>
      </w:r>
      <w:r>
        <w:rPr>
          <w:spacing w:val="27"/>
          <w:sz w:val="24"/>
          <w:szCs w:val="24"/>
          <w:lang w:val="ru-RU"/>
        </w:rPr>
        <w:t xml:space="preserve"> </w:t>
      </w:r>
      <w:r>
        <w:rPr>
          <w:spacing w:val="-3"/>
          <w:sz w:val="24"/>
          <w:szCs w:val="24"/>
          <w:lang w:val="ru-RU"/>
        </w:rPr>
        <w:lastRenderedPageBreak/>
        <w:t>«Об</w:t>
      </w:r>
      <w:r>
        <w:rPr>
          <w:spacing w:val="29"/>
          <w:sz w:val="24"/>
          <w:szCs w:val="24"/>
          <w:lang w:val="ru-RU"/>
        </w:rPr>
        <w:t xml:space="preserve"> </w:t>
      </w:r>
      <w:r>
        <w:rPr>
          <w:spacing w:val="-1"/>
          <w:sz w:val="24"/>
          <w:szCs w:val="24"/>
          <w:lang w:val="ru-RU"/>
        </w:rPr>
        <w:t>оценивании</w:t>
      </w:r>
      <w:r>
        <w:rPr>
          <w:spacing w:val="23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и</w:t>
      </w:r>
      <w:r>
        <w:rPr>
          <w:spacing w:val="27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аттестации</w:t>
      </w:r>
      <w:r>
        <w:rPr>
          <w:spacing w:val="27"/>
          <w:sz w:val="24"/>
          <w:szCs w:val="24"/>
          <w:lang w:val="ru-RU"/>
        </w:rPr>
        <w:t xml:space="preserve"> </w:t>
      </w:r>
      <w:r>
        <w:rPr>
          <w:spacing w:val="-1"/>
          <w:sz w:val="24"/>
          <w:szCs w:val="24"/>
          <w:lang w:val="ru-RU"/>
        </w:rPr>
        <w:t>учащихся,</w:t>
      </w:r>
      <w:r>
        <w:rPr>
          <w:spacing w:val="32"/>
          <w:sz w:val="24"/>
          <w:szCs w:val="24"/>
          <w:lang w:val="ru-RU"/>
        </w:rPr>
        <w:t xml:space="preserve"> </w:t>
      </w:r>
      <w:r>
        <w:rPr>
          <w:spacing w:val="-1"/>
          <w:sz w:val="24"/>
          <w:szCs w:val="24"/>
          <w:lang w:val="ru-RU"/>
        </w:rPr>
        <w:t>отнесенных</w:t>
      </w:r>
      <w:r>
        <w:rPr>
          <w:spacing w:val="15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по</w:t>
      </w:r>
      <w:r>
        <w:rPr>
          <w:spacing w:val="15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состоянию</w:t>
      </w:r>
      <w:r>
        <w:rPr>
          <w:spacing w:val="16"/>
          <w:sz w:val="24"/>
          <w:szCs w:val="24"/>
          <w:lang w:val="ru-RU"/>
        </w:rPr>
        <w:t xml:space="preserve"> </w:t>
      </w:r>
      <w:r>
        <w:rPr>
          <w:spacing w:val="-1"/>
          <w:sz w:val="24"/>
          <w:szCs w:val="24"/>
          <w:lang w:val="ru-RU"/>
        </w:rPr>
        <w:t>здоровья</w:t>
      </w:r>
      <w:r>
        <w:rPr>
          <w:spacing w:val="13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к</w:t>
      </w:r>
      <w:r>
        <w:rPr>
          <w:spacing w:val="15"/>
          <w:sz w:val="24"/>
          <w:szCs w:val="24"/>
          <w:lang w:val="ru-RU"/>
        </w:rPr>
        <w:t xml:space="preserve"> </w:t>
      </w:r>
      <w:r>
        <w:rPr>
          <w:spacing w:val="-1"/>
          <w:sz w:val="24"/>
          <w:szCs w:val="24"/>
          <w:lang w:val="ru-RU"/>
        </w:rPr>
        <w:t>специальной</w:t>
      </w:r>
      <w:r>
        <w:rPr>
          <w:spacing w:val="15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медицинской</w:t>
      </w:r>
      <w:r>
        <w:rPr>
          <w:spacing w:val="14"/>
          <w:sz w:val="24"/>
          <w:szCs w:val="24"/>
          <w:lang w:val="ru-RU"/>
        </w:rPr>
        <w:t xml:space="preserve"> </w:t>
      </w:r>
      <w:r>
        <w:rPr>
          <w:spacing w:val="-1"/>
          <w:sz w:val="24"/>
          <w:szCs w:val="24"/>
          <w:lang w:val="ru-RU"/>
        </w:rPr>
        <w:t>группе</w:t>
      </w:r>
      <w:r>
        <w:rPr>
          <w:spacing w:val="20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для</w:t>
      </w:r>
      <w:r>
        <w:rPr>
          <w:spacing w:val="25"/>
          <w:sz w:val="24"/>
          <w:szCs w:val="24"/>
          <w:lang w:val="ru-RU"/>
        </w:rPr>
        <w:t xml:space="preserve"> </w:t>
      </w:r>
      <w:r>
        <w:rPr>
          <w:spacing w:val="-1"/>
          <w:sz w:val="24"/>
          <w:szCs w:val="24"/>
          <w:lang w:val="ru-RU"/>
        </w:rPr>
        <w:t>занятий</w:t>
      </w:r>
      <w:r>
        <w:rPr>
          <w:spacing w:val="62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физи</w:t>
      </w:r>
      <w:r>
        <w:rPr>
          <w:spacing w:val="-2"/>
          <w:sz w:val="24"/>
          <w:szCs w:val="24"/>
          <w:lang w:val="ru-RU"/>
        </w:rPr>
        <w:t>ч</w:t>
      </w:r>
      <w:r>
        <w:rPr>
          <w:spacing w:val="1"/>
          <w:sz w:val="24"/>
          <w:szCs w:val="24"/>
          <w:lang w:val="ru-RU"/>
        </w:rPr>
        <w:t>ес</w:t>
      </w:r>
      <w:r>
        <w:rPr>
          <w:sz w:val="24"/>
          <w:szCs w:val="24"/>
          <w:lang w:val="ru-RU"/>
        </w:rPr>
        <w:t>кой</w:t>
      </w:r>
      <w:r>
        <w:rPr>
          <w:spacing w:val="-1"/>
          <w:sz w:val="24"/>
          <w:szCs w:val="24"/>
          <w:lang w:val="ru-RU"/>
        </w:rPr>
        <w:t xml:space="preserve"> </w:t>
      </w:r>
      <w:r>
        <w:rPr>
          <w:spacing w:val="3"/>
          <w:sz w:val="24"/>
          <w:szCs w:val="24"/>
          <w:lang w:val="ru-RU"/>
        </w:rPr>
        <w:t>к</w:t>
      </w:r>
      <w:r>
        <w:rPr>
          <w:spacing w:val="-8"/>
          <w:sz w:val="24"/>
          <w:szCs w:val="24"/>
          <w:lang w:val="ru-RU"/>
        </w:rPr>
        <w:t>у</w:t>
      </w:r>
      <w:r>
        <w:rPr>
          <w:sz w:val="24"/>
          <w:szCs w:val="24"/>
          <w:lang w:val="ru-RU"/>
        </w:rPr>
        <w:t>л</w:t>
      </w:r>
      <w:r>
        <w:rPr>
          <w:spacing w:val="-2"/>
          <w:sz w:val="24"/>
          <w:szCs w:val="24"/>
          <w:lang w:val="ru-RU"/>
        </w:rPr>
        <w:t>ь</w:t>
      </w:r>
      <w:r>
        <w:rPr>
          <w:spacing w:val="2"/>
          <w:sz w:val="24"/>
          <w:szCs w:val="24"/>
          <w:lang w:val="ru-RU"/>
        </w:rPr>
        <w:t>т</w:t>
      </w:r>
      <w:r>
        <w:rPr>
          <w:spacing w:val="-5"/>
          <w:sz w:val="24"/>
          <w:szCs w:val="24"/>
          <w:lang w:val="ru-RU"/>
        </w:rPr>
        <w:t>у</w:t>
      </w:r>
      <w:r>
        <w:rPr>
          <w:sz w:val="24"/>
          <w:szCs w:val="24"/>
          <w:lang w:val="ru-RU"/>
        </w:rPr>
        <w:t>ро</w:t>
      </w:r>
      <w:r>
        <w:rPr>
          <w:spacing w:val="3"/>
          <w:sz w:val="24"/>
          <w:szCs w:val="24"/>
          <w:lang w:val="ru-RU"/>
        </w:rPr>
        <w:t>й</w:t>
      </w:r>
      <w:r>
        <w:rPr>
          <w:spacing w:val="-5"/>
          <w:sz w:val="24"/>
          <w:szCs w:val="24"/>
          <w:lang w:val="ru-RU"/>
        </w:rPr>
        <w:t>»</w:t>
      </w:r>
      <w:r>
        <w:rPr>
          <w:sz w:val="24"/>
          <w:szCs w:val="24"/>
          <w:lang w:val="ru-RU"/>
        </w:rPr>
        <w:t>).</w:t>
      </w:r>
      <w:proofErr w:type="gramEnd"/>
    </w:p>
    <w:p w:rsidR="00664F5B" w:rsidRPr="0018002E" w:rsidRDefault="00664F5B" w:rsidP="00664F5B">
      <w:pPr>
        <w:pStyle w:val="ae"/>
        <w:ind w:left="0" w:firstLine="596"/>
        <w:jc w:val="both"/>
        <w:rPr>
          <w:sz w:val="24"/>
          <w:szCs w:val="24"/>
          <w:lang w:val="ru-RU"/>
        </w:rPr>
      </w:pPr>
      <w:r>
        <w:rPr>
          <w:spacing w:val="-2"/>
          <w:sz w:val="24"/>
          <w:szCs w:val="24"/>
          <w:lang w:val="ru-RU"/>
        </w:rPr>
        <w:t xml:space="preserve">Согласно </w:t>
      </w:r>
      <w:r>
        <w:rPr>
          <w:spacing w:val="-1"/>
          <w:sz w:val="24"/>
          <w:szCs w:val="24"/>
          <w:lang w:val="ru-RU"/>
        </w:rPr>
        <w:t>письму</w:t>
      </w:r>
      <w:r>
        <w:rPr>
          <w:spacing w:val="46"/>
          <w:sz w:val="24"/>
          <w:szCs w:val="24"/>
          <w:lang w:val="ru-RU"/>
        </w:rPr>
        <w:t xml:space="preserve"> </w:t>
      </w:r>
      <w:r>
        <w:rPr>
          <w:spacing w:val="-1"/>
          <w:sz w:val="24"/>
          <w:szCs w:val="24"/>
          <w:lang w:val="ru-RU"/>
        </w:rPr>
        <w:t>Министерства</w:t>
      </w:r>
      <w:r>
        <w:rPr>
          <w:spacing w:val="44"/>
          <w:sz w:val="24"/>
          <w:szCs w:val="24"/>
          <w:lang w:val="ru-RU"/>
        </w:rPr>
        <w:t xml:space="preserve"> </w:t>
      </w:r>
      <w:r>
        <w:rPr>
          <w:spacing w:val="-1"/>
          <w:sz w:val="24"/>
          <w:szCs w:val="24"/>
          <w:lang w:val="ru-RU"/>
        </w:rPr>
        <w:t>образования</w:t>
      </w:r>
      <w:r>
        <w:rPr>
          <w:spacing w:val="45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и</w:t>
      </w:r>
      <w:r>
        <w:rPr>
          <w:spacing w:val="43"/>
          <w:sz w:val="24"/>
          <w:szCs w:val="24"/>
          <w:lang w:val="ru-RU"/>
        </w:rPr>
        <w:t xml:space="preserve"> </w:t>
      </w:r>
      <w:r>
        <w:rPr>
          <w:spacing w:val="-2"/>
          <w:sz w:val="24"/>
          <w:szCs w:val="24"/>
          <w:lang w:val="ru-RU"/>
        </w:rPr>
        <w:t>науки</w:t>
      </w:r>
      <w:r>
        <w:rPr>
          <w:spacing w:val="46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Российской</w:t>
      </w:r>
      <w:r>
        <w:rPr>
          <w:spacing w:val="61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Федерации</w:t>
      </w:r>
      <w:r>
        <w:rPr>
          <w:spacing w:val="32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от</w:t>
      </w:r>
      <w:r>
        <w:rPr>
          <w:spacing w:val="26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07.09.2010</w:t>
      </w:r>
      <w:r>
        <w:rPr>
          <w:spacing w:val="32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№</w:t>
      </w:r>
      <w:r>
        <w:rPr>
          <w:spacing w:val="30"/>
          <w:sz w:val="24"/>
          <w:szCs w:val="24"/>
          <w:lang w:val="ru-RU"/>
        </w:rPr>
        <w:t xml:space="preserve"> </w:t>
      </w:r>
      <w:r>
        <w:rPr>
          <w:spacing w:val="-1"/>
          <w:sz w:val="24"/>
          <w:szCs w:val="24"/>
          <w:lang w:val="ru-RU"/>
        </w:rPr>
        <w:t>ИК-1374/19</w:t>
      </w:r>
      <w:r>
        <w:rPr>
          <w:spacing w:val="31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и</w:t>
      </w:r>
      <w:r>
        <w:rPr>
          <w:spacing w:val="31"/>
          <w:sz w:val="24"/>
          <w:szCs w:val="24"/>
          <w:lang w:val="ru-RU"/>
        </w:rPr>
        <w:t xml:space="preserve"> </w:t>
      </w:r>
      <w:r>
        <w:rPr>
          <w:spacing w:val="-1"/>
          <w:sz w:val="24"/>
          <w:szCs w:val="24"/>
          <w:lang w:val="ru-RU"/>
        </w:rPr>
        <w:t>письму</w:t>
      </w:r>
      <w:r>
        <w:rPr>
          <w:spacing w:val="31"/>
          <w:sz w:val="24"/>
          <w:szCs w:val="24"/>
          <w:lang w:val="ru-RU"/>
        </w:rPr>
        <w:t xml:space="preserve"> </w:t>
      </w:r>
      <w:r>
        <w:rPr>
          <w:spacing w:val="-1"/>
          <w:sz w:val="24"/>
          <w:szCs w:val="24"/>
          <w:lang w:val="ru-RU"/>
        </w:rPr>
        <w:t>Министерства</w:t>
      </w:r>
      <w:r>
        <w:rPr>
          <w:spacing w:val="32"/>
          <w:sz w:val="24"/>
          <w:szCs w:val="24"/>
          <w:lang w:val="ru-RU"/>
        </w:rPr>
        <w:t xml:space="preserve"> </w:t>
      </w:r>
      <w:r>
        <w:rPr>
          <w:spacing w:val="-1"/>
          <w:sz w:val="24"/>
          <w:szCs w:val="24"/>
          <w:lang w:val="ru-RU"/>
        </w:rPr>
        <w:t>спорта</w:t>
      </w:r>
      <w:r>
        <w:rPr>
          <w:spacing w:val="29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и</w:t>
      </w:r>
      <w:r>
        <w:rPr>
          <w:spacing w:val="31"/>
          <w:sz w:val="24"/>
          <w:szCs w:val="24"/>
          <w:lang w:val="ru-RU"/>
        </w:rPr>
        <w:t xml:space="preserve"> </w:t>
      </w:r>
      <w:r>
        <w:rPr>
          <w:spacing w:val="-1"/>
          <w:sz w:val="24"/>
          <w:szCs w:val="24"/>
          <w:lang w:val="ru-RU"/>
        </w:rPr>
        <w:t>туризма</w:t>
      </w:r>
      <w:r>
        <w:rPr>
          <w:spacing w:val="37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Российской</w:t>
      </w:r>
      <w:r>
        <w:rPr>
          <w:spacing w:val="-1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Федерации </w:t>
      </w:r>
      <w:r>
        <w:rPr>
          <w:spacing w:val="1"/>
          <w:sz w:val="24"/>
          <w:szCs w:val="24"/>
          <w:lang w:val="ru-RU"/>
        </w:rPr>
        <w:t>от</w:t>
      </w:r>
      <w:r>
        <w:rPr>
          <w:spacing w:val="-1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13.09.2010</w:t>
      </w:r>
      <w:r>
        <w:rPr>
          <w:spacing w:val="-5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№</w:t>
      </w:r>
      <w:r>
        <w:rPr>
          <w:spacing w:val="-1"/>
          <w:sz w:val="24"/>
          <w:szCs w:val="24"/>
          <w:lang w:val="ru-RU"/>
        </w:rPr>
        <w:t xml:space="preserve"> ЮН-02-09/4912 </w:t>
      </w:r>
      <w:r>
        <w:rPr>
          <w:sz w:val="24"/>
          <w:szCs w:val="24"/>
          <w:lang w:val="ru-RU"/>
        </w:rPr>
        <w:t>содержание программного материала по физической культуре в ГБОУ школе №167 состоит из двух основных частей: базовой и вариативной (дифференцированной). Вариативная (дифференцированная) часть физической культуры обусловлена необходимостью учёта индивидуальных способностей детей, региональных, национальных и местных особенностей работы школы. Часы, предусмотренные программой на вариативную (дифференцированную) часть физической культуры предложено распределить следующим образом:</w:t>
      </w:r>
    </w:p>
    <w:p w:rsidR="00664F5B" w:rsidRDefault="00664F5B" w:rsidP="00664F5B">
      <w:pPr>
        <w:pStyle w:val="WW-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- 1-4 классы: бассейн и подвижные игры на основе баскетбола и легкой атлетики (сентябрь, май), подвижные игры и ритмическая гимнастика (октябрь-апрель)</w:t>
      </w:r>
    </w:p>
    <w:p w:rsidR="00664F5B" w:rsidRDefault="00664F5B" w:rsidP="00664F5B">
      <w:pPr>
        <w:pStyle w:val="WW-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</w:p>
    <w:p w:rsidR="00664F5B" w:rsidRDefault="00664F5B" w:rsidP="00664F5B">
      <w:pPr>
        <w:pStyle w:val="WW-"/>
        <w:shd w:val="clear" w:color="auto" w:fill="FFFFFF"/>
        <w:spacing w:after="0" w:line="240" w:lineRule="auto"/>
        <w:ind w:left="36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Распределение учебного времени прохождения программного материала </w:t>
      </w:r>
      <w:r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br/>
        <w:t>по физической культуре (1-</w:t>
      </w:r>
      <w:r w:rsidR="00FF413E" w:rsidRPr="00FF413E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 классы)</w:t>
      </w:r>
    </w:p>
    <w:tbl>
      <w:tblPr>
        <w:tblW w:w="0" w:type="auto"/>
        <w:tblInd w:w="103" w:type="dxa"/>
        <w:tblLayout w:type="fixed"/>
        <w:tblCellMar>
          <w:left w:w="103" w:type="dxa"/>
        </w:tblCellMar>
        <w:tblLook w:val="0000"/>
      </w:tblPr>
      <w:tblGrid>
        <w:gridCol w:w="659"/>
        <w:gridCol w:w="2738"/>
        <w:gridCol w:w="2982"/>
        <w:gridCol w:w="2552"/>
      </w:tblGrid>
      <w:tr w:rsidR="00FF413E" w:rsidRPr="00D61097" w:rsidTr="00FF413E">
        <w:trPr>
          <w:cantSplit/>
        </w:trPr>
        <w:tc>
          <w:tcPr>
            <w:tcW w:w="6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FF413E" w:rsidRDefault="00FF413E" w:rsidP="00C10D49">
            <w:pPr>
              <w:pStyle w:val="WW-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FF413E" w:rsidRDefault="00FF413E" w:rsidP="00C10D49">
            <w:pPr>
              <w:pStyle w:val="WW-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Вид программного материала</w:t>
            </w:r>
          </w:p>
        </w:tc>
        <w:tc>
          <w:tcPr>
            <w:tcW w:w="298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FF413E" w:rsidRDefault="00FF413E" w:rsidP="00C10D49">
            <w:pPr>
              <w:pStyle w:val="WW-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Количество часов (уроков)</w:t>
            </w:r>
          </w:p>
        </w:tc>
        <w:tc>
          <w:tcPr>
            <w:tcW w:w="255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FF413E" w:rsidRDefault="00FF413E" w:rsidP="00C10D49">
            <w:pPr>
              <w:pStyle w:val="WW-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Количество часов (уроков)</w:t>
            </w:r>
          </w:p>
        </w:tc>
      </w:tr>
      <w:tr w:rsidR="00FF413E" w:rsidRPr="00D61097" w:rsidTr="00FF413E">
        <w:trPr>
          <w:cantSplit/>
        </w:trPr>
        <w:tc>
          <w:tcPr>
            <w:tcW w:w="6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FF413E" w:rsidRDefault="00FF413E" w:rsidP="00C10D49">
            <w:pPr>
              <w:pStyle w:val="WW-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FF413E" w:rsidRDefault="00FF413E" w:rsidP="00C10D49">
            <w:pPr>
              <w:pStyle w:val="WW-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8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FF413E" w:rsidRDefault="00FF413E" w:rsidP="00C10D49">
            <w:pPr>
              <w:pStyle w:val="WW-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Класс</w:t>
            </w:r>
          </w:p>
        </w:tc>
        <w:tc>
          <w:tcPr>
            <w:tcW w:w="255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FF413E" w:rsidRDefault="00FF413E" w:rsidP="00C10D49">
            <w:pPr>
              <w:pStyle w:val="WW-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Класс</w:t>
            </w:r>
          </w:p>
        </w:tc>
      </w:tr>
      <w:tr w:rsidR="00FF413E" w:rsidRPr="00D61097" w:rsidTr="00FF413E">
        <w:trPr>
          <w:cantSplit/>
        </w:trPr>
        <w:tc>
          <w:tcPr>
            <w:tcW w:w="6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FF413E" w:rsidRDefault="00FF413E" w:rsidP="00C10D49">
            <w:pPr>
              <w:pStyle w:val="WW-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FF413E" w:rsidRDefault="00FF413E" w:rsidP="00C10D49">
            <w:pPr>
              <w:pStyle w:val="WW-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8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FF413E" w:rsidRDefault="00FF413E" w:rsidP="00C10D49">
            <w:pPr>
              <w:pStyle w:val="WW-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FF413E" w:rsidRDefault="00FF413E" w:rsidP="00C10D49">
            <w:pPr>
              <w:pStyle w:val="WW-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2-4</w:t>
            </w:r>
          </w:p>
        </w:tc>
      </w:tr>
      <w:tr w:rsidR="00FF413E" w:rsidRPr="00D61097" w:rsidTr="00FF413E">
        <w:trPr>
          <w:cantSplit/>
        </w:trPr>
        <w:tc>
          <w:tcPr>
            <w:tcW w:w="6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FF413E" w:rsidRDefault="00FF413E" w:rsidP="00C10D49">
            <w:pPr>
              <w:pStyle w:val="WW-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1</w:t>
            </w:r>
          </w:p>
        </w:tc>
        <w:tc>
          <w:tcPr>
            <w:tcW w:w="27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FF413E" w:rsidRDefault="00FF413E" w:rsidP="00C10D49">
            <w:pPr>
              <w:pStyle w:val="WW-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Базовая часть</w:t>
            </w:r>
          </w:p>
        </w:tc>
        <w:tc>
          <w:tcPr>
            <w:tcW w:w="298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FF413E" w:rsidRDefault="00FF413E" w:rsidP="00C10D49">
            <w:pPr>
              <w:pStyle w:val="WW-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66</w:t>
            </w:r>
          </w:p>
        </w:tc>
        <w:tc>
          <w:tcPr>
            <w:tcW w:w="255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FF413E" w:rsidRDefault="00FF413E" w:rsidP="00C10D49">
            <w:pPr>
              <w:pStyle w:val="WW-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68</w:t>
            </w:r>
          </w:p>
        </w:tc>
      </w:tr>
      <w:tr w:rsidR="00FF413E" w:rsidRPr="00D61097" w:rsidTr="00FF413E">
        <w:trPr>
          <w:cantSplit/>
        </w:trPr>
        <w:tc>
          <w:tcPr>
            <w:tcW w:w="6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FF413E" w:rsidRDefault="00FF413E" w:rsidP="00C10D49">
            <w:pPr>
              <w:pStyle w:val="WW-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1.1</w:t>
            </w:r>
          </w:p>
        </w:tc>
        <w:tc>
          <w:tcPr>
            <w:tcW w:w="27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FF413E" w:rsidRDefault="00FF413E" w:rsidP="00C10D49">
            <w:pPr>
              <w:pStyle w:val="WW-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Основы знаний о физической культуре</w:t>
            </w:r>
          </w:p>
        </w:tc>
        <w:tc>
          <w:tcPr>
            <w:tcW w:w="298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FF413E" w:rsidRDefault="00FF413E" w:rsidP="00C10D49">
            <w:pPr>
              <w:pStyle w:val="WW-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 процессе урока</w:t>
            </w:r>
          </w:p>
        </w:tc>
        <w:tc>
          <w:tcPr>
            <w:tcW w:w="255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FF413E" w:rsidRDefault="00FF413E" w:rsidP="00C10D49">
            <w:pPr>
              <w:pStyle w:val="WW-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 процессе урока</w:t>
            </w:r>
          </w:p>
        </w:tc>
      </w:tr>
      <w:tr w:rsidR="00FF413E" w:rsidRPr="00D61097" w:rsidTr="00FF413E">
        <w:trPr>
          <w:cantSplit/>
        </w:trPr>
        <w:tc>
          <w:tcPr>
            <w:tcW w:w="6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FF413E" w:rsidRDefault="00FF413E" w:rsidP="00C10D49">
            <w:pPr>
              <w:pStyle w:val="WW-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1.2 </w:t>
            </w:r>
          </w:p>
        </w:tc>
        <w:tc>
          <w:tcPr>
            <w:tcW w:w="27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FF413E" w:rsidRDefault="00FF413E" w:rsidP="00C10D49">
            <w:pPr>
              <w:pStyle w:val="WW-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Подвижные игры</w:t>
            </w:r>
          </w:p>
        </w:tc>
        <w:tc>
          <w:tcPr>
            <w:tcW w:w="298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FF413E" w:rsidRDefault="00FF413E" w:rsidP="00C10D49">
            <w:pPr>
              <w:pStyle w:val="WW-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21</w:t>
            </w:r>
          </w:p>
        </w:tc>
        <w:tc>
          <w:tcPr>
            <w:tcW w:w="255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FF413E" w:rsidRDefault="00FF413E" w:rsidP="00C10D49">
            <w:pPr>
              <w:pStyle w:val="WW-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16</w:t>
            </w:r>
          </w:p>
        </w:tc>
      </w:tr>
      <w:tr w:rsidR="00FF413E" w:rsidRPr="00D61097" w:rsidTr="00FF413E">
        <w:trPr>
          <w:cantSplit/>
        </w:trPr>
        <w:tc>
          <w:tcPr>
            <w:tcW w:w="6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FF413E" w:rsidRDefault="00FF413E" w:rsidP="00C10D49">
            <w:pPr>
              <w:pStyle w:val="WW-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1.3</w:t>
            </w:r>
          </w:p>
        </w:tc>
        <w:tc>
          <w:tcPr>
            <w:tcW w:w="27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FF413E" w:rsidRDefault="00FF413E" w:rsidP="00C10D49">
            <w:pPr>
              <w:pStyle w:val="WW-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Гимнастика с элементами акробатики</w:t>
            </w:r>
          </w:p>
        </w:tc>
        <w:tc>
          <w:tcPr>
            <w:tcW w:w="298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FF413E" w:rsidRDefault="00FF413E" w:rsidP="00C10D49">
            <w:pPr>
              <w:pStyle w:val="WW-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17</w:t>
            </w:r>
          </w:p>
        </w:tc>
        <w:tc>
          <w:tcPr>
            <w:tcW w:w="255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FF413E" w:rsidRDefault="00FF413E" w:rsidP="00C10D49">
            <w:pPr>
              <w:pStyle w:val="WW-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17</w:t>
            </w:r>
          </w:p>
        </w:tc>
      </w:tr>
      <w:tr w:rsidR="00FF413E" w:rsidRPr="00D61097" w:rsidTr="00FF413E">
        <w:trPr>
          <w:cantSplit/>
        </w:trPr>
        <w:tc>
          <w:tcPr>
            <w:tcW w:w="6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FF413E" w:rsidRDefault="00FF413E" w:rsidP="00C10D49">
            <w:pPr>
              <w:pStyle w:val="WW-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1.4</w:t>
            </w:r>
          </w:p>
        </w:tc>
        <w:tc>
          <w:tcPr>
            <w:tcW w:w="27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FF413E" w:rsidRDefault="00FF413E" w:rsidP="00C10D49">
            <w:pPr>
              <w:pStyle w:val="WW-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Легкоатлетические упражнения</w:t>
            </w:r>
          </w:p>
        </w:tc>
        <w:tc>
          <w:tcPr>
            <w:tcW w:w="298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FF413E" w:rsidRDefault="00FF413E" w:rsidP="00C10D49">
            <w:pPr>
              <w:pStyle w:val="WW-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21</w:t>
            </w:r>
          </w:p>
        </w:tc>
        <w:tc>
          <w:tcPr>
            <w:tcW w:w="255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FF413E" w:rsidRDefault="00FF413E" w:rsidP="00C10D49">
            <w:pPr>
              <w:pStyle w:val="WW-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21</w:t>
            </w:r>
          </w:p>
        </w:tc>
      </w:tr>
      <w:tr w:rsidR="00FF413E" w:rsidRPr="00D61097" w:rsidTr="00FF413E">
        <w:trPr>
          <w:cantSplit/>
        </w:trPr>
        <w:tc>
          <w:tcPr>
            <w:tcW w:w="6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FF413E" w:rsidRDefault="00FF413E" w:rsidP="00C10D49">
            <w:pPr>
              <w:pStyle w:val="WW-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1.5</w:t>
            </w:r>
          </w:p>
        </w:tc>
        <w:tc>
          <w:tcPr>
            <w:tcW w:w="27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FF413E" w:rsidRDefault="00FF413E" w:rsidP="00C10D49">
            <w:pPr>
              <w:pStyle w:val="WW-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Кроссовая подготовка</w:t>
            </w:r>
          </w:p>
        </w:tc>
        <w:tc>
          <w:tcPr>
            <w:tcW w:w="298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FF413E" w:rsidRDefault="00FF413E" w:rsidP="00C10D49">
            <w:pPr>
              <w:pStyle w:val="WW-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255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FF413E" w:rsidRDefault="00FF413E" w:rsidP="00C10D49">
            <w:pPr>
              <w:pStyle w:val="WW-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14</w:t>
            </w:r>
          </w:p>
        </w:tc>
      </w:tr>
      <w:tr w:rsidR="00FF413E" w:rsidRPr="00D61097" w:rsidTr="00FF413E">
        <w:trPr>
          <w:cantSplit/>
        </w:trPr>
        <w:tc>
          <w:tcPr>
            <w:tcW w:w="6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FF413E" w:rsidRDefault="00FF413E" w:rsidP="00C10D49">
            <w:pPr>
              <w:pStyle w:val="WW-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1.6</w:t>
            </w:r>
          </w:p>
        </w:tc>
        <w:tc>
          <w:tcPr>
            <w:tcW w:w="27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FF413E" w:rsidRDefault="00FF413E" w:rsidP="00C10D49">
            <w:pPr>
              <w:pStyle w:val="WW-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Спортивные игры</w:t>
            </w:r>
          </w:p>
        </w:tc>
        <w:tc>
          <w:tcPr>
            <w:tcW w:w="298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FF413E" w:rsidRDefault="00FF413E" w:rsidP="00C10D49">
            <w:pPr>
              <w:pStyle w:val="WW-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FF413E" w:rsidRDefault="00FF413E" w:rsidP="00C10D49">
            <w:pPr>
              <w:pStyle w:val="WW-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FF413E" w:rsidRPr="00D61097" w:rsidTr="00FF413E">
        <w:trPr>
          <w:cantSplit/>
        </w:trPr>
        <w:tc>
          <w:tcPr>
            <w:tcW w:w="6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FF413E" w:rsidRDefault="00FF413E" w:rsidP="00C10D49">
            <w:pPr>
              <w:pStyle w:val="WW-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II</w:t>
            </w:r>
          </w:p>
        </w:tc>
        <w:tc>
          <w:tcPr>
            <w:tcW w:w="27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FF413E" w:rsidRDefault="00FF413E" w:rsidP="00C10D49">
            <w:pPr>
              <w:pStyle w:val="WW-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Вариативная часть</w:t>
            </w:r>
          </w:p>
        </w:tc>
        <w:tc>
          <w:tcPr>
            <w:tcW w:w="298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FF413E" w:rsidRDefault="00FF413E" w:rsidP="00C10D49">
            <w:pPr>
              <w:pStyle w:val="WW-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33</w:t>
            </w:r>
          </w:p>
        </w:tc>
        <w:tc>
          <w:tcPr>
            <w:tcW w:w="255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FF413E" w:rsidRDefault="00FF413E" w:rsidP="00C10D49">
            <w:pPr>
              <w:pStyle w:val="WW-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34</w:t>
            </w:r>
          </w:p>
        </w:tc>
      </w:tr>
      <w:tr w:rsidR="00FF413E" w:rsidRPr="00D61097" w:rsidTr="00FF413E">
        <w:trPr>
          <w:cantSplit/>
          <w:trHeight w:val="792"/>
        </w:trPr>
        <w:tc>
          <w:tcPr>
            <w:tcW w:w="6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FF413E" w:rsidRDefault="00FF413E" w:rsidP="00C10D49">
            <w:pPr>
              <w:pStyle w:val="WW-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2.1</w:t>
            </w:r>
          </w:p>
        </w:tc>
        <w:tc>
          <w:tcPr>
            <w:tcW w:w="27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FF413E" w:rsidRDefault="00FF413E" w:rsidP="00C10D49">
            <w:pPr>
              <w:pStyle w:val="WW-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Бассейн (1 класс),</w:t>
            </w:r>
          </w:p>
          <w:p w:rsidR="00FF413E" w:rsidRDefault="00FF413E" w:rsidP="00C10D49">
            <w:pPr>
              <w:pStyle w:val="WW-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подвижные игры на основе баскетбола и легкой атлетики \ обучение плаванию (класс Юных железнодорожников)</w:t>
            </w:r>
          </w:p>
        </w:tc>
        <w:tc>
          <w:tcPr>
            <w:tcW w:w="298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FF413E" w:rsidRDefault="00FF413E" w:rsidP="00C10D49">
            <w:pPr>
              <w:pStyle w:val="WW-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10/10</w:t>
            </w:r>
          </w:p>
        </w:tc>
        <w:tc>
          <w:tcPr>
            <w:tcW w:w="255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FF413E" w:rsidRDefault="00FF413E" w:rsidP="00C10D49">
            <w:pPr>
              <w:pStyle w:val="WW-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10</w:t>
            </w:r>
          </w:p>
        </w:tc>
      </w:tr>
      <w:tr w:rsidR="00FF413E" w:rsidRPr="00D61097" w:rsidTr="00FF413E">
        <w:trPr>
          <w:cantSplit/>
          <w:trHeight w:val="407"/>
        </w:trPr>
        <w:tc>
          <w:tcPr>
            <w:tcW w:w="6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FF413E" w:rsidRDefault="00FF413E" w:rsidP="00C10D49">
            <w:pPr>
              <w:pStyle w:val="WW-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2.2</w:t>
            </w:r>
          </w:p>
        </w:tc>
        <w:tc>
          <w:tcPr>
            <w:tcW w:w="27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FF413E" w:rsidRDefault="00FF413E" w:rsidP="00C10D49">
            <w:pPr>
              <w:pStyle w:val="WW-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Ритмическая гимнастика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\ обучение плаванию (кадетский железнодорожный класс)</w:t>
            </w:r>
          </w:p>
        </w:tc>
        <w:tc>
          <w:tcPr>
            <w:tcW w:w="298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FF413E" w:rsidRDefault="00FF413E" w:rsidP="00C10D49">
            <w:pPr>
              <w:pStyle w:val="WW-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23/23</w:t>
            </w:r>
          </w:p>
        </w:tc>
        <w:tc>
          <w:tcPr>
            <w:tcW w:w="255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FF413E" w:rsidRDefault="00FF413E" w:rsidP="00C10D49">
            <w:pPr>
              <w:pStyle w:val="WW-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24</w:t>
            </w:r>
          </w:p>
        </w:tc>
      </w:tr>
      <w:tr w:rsidR="00FF413E" w:rsidRPr="00D61097" w:rsidTr="00FF413E">
        <w:trPr>
          <w:cantSplit/>
          <w:trHeight w:val="407"/>
        </w:trPr>
        <w:tc>
          <w:tcPr>
            <w:tcW w:w="6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FF413E" w:rsidRDefault="00FF413E" w:rsidP="00C10D49">
            <w:pPr>
              <w:pStyle w:val="WW-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2.3</w:t>
            </w:r>
          </w:p>
        </w:tc>
        <w:tc>
          <w:tcPr>
            <w:tcW w:w="27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FF413E" w:rsidRDefault="00FF413E" w:rsidP="00C10D49">
            <w:pPr>
              <w:pStyle w:val="WW-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Спортивные игры на основе футбола </w:t>
            </w:r>
          </w:p>
        </w:tc>
        <w:tc>
          <w:tcPr>
            <w:tcW w:w="298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FF413E" w:rsidRDefault="00FF413E" w:rsidP="00C10D49">
            <w:pPr>
              <w:pStyle w:val="WW-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FF413E" w:rsidRDefault="00FF413E" w:rsidP="00C10D49">
            <w:pPr>
              <w:pStyle w:val="WW-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FF413E" w:rsidRPr="00D61097" w:rsidTr="00FF413E">
        <w:trPr>
          <w:cantSplit/>
        </w:trPr>
        <w:tc>
          <w:tcPr>
            <w:tcW w:w="6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FF413E" w:rsidRDefault="00FF413E" w:rsidP="00C10D49">
            <w:pPr>
              <w:pStyle w:val="WW-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2.4</w:t>
            </w:r>
          </w:p>
        </w:tc>
        <w:tc>
          <w:tcPr>
            <w:tcW w:w="27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FF413E" w:rsidRDefault="00FF413E" w:rsidP="00C10D49">
            <w:pPr>
              <w:pStyle w:val="WW-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ОФП</w:t>
            </w:r>
          </w:p>
        </w:tc>
        <w:tc>
          <w:tcPr>
            <w:tcW w:w="298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FF413E" w:rsidRDefault="00FF413E" w:rsidP="00C10D49">
            <w:pPr>
              <w:pStyle w:val="WW-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FF413E" w:rsidRDefault="00FF413E" w:rsidP="00C10D49">
            <w:pPr>
              <w:pStyle w:val="WW-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FF413E" w:rsidRPr="00D61097" w:rsidTr="00FF413E">
        <w:trPr>
          <w:cantSplit/>
        </w:trPr>
        <w:tc>
          <w:tcPr>
            <w:tcW w:w="6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FF413E" w:rsidRDefault="00FF413E" w:rsidP="00C10D49">
            <w:pPr>
              <w:pStyle w:val="WW-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2.5</w:t>
            </w:r>
          </w:p>
        </w:tc>
        <w:tc>
          <w:tcPr>
            <w:tcW w:w="27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FF413E" w:rsidRDefault="00FF413E" w:rsidP="00C10D49">
            <w:pPr>
              <w:pStyle w:val="WW-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Гимнастика с элементами йоги</w:t>
            </w:r>
          </w:p>
        </w:tc>
        <w:tc>
          <w:tcPr>
            <w:tcW w:w="298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FF413E" w:rsidRDefault="00FF413E" w:rsidP="00C10D49">
            <w:pPr>
              <w:pStyle w:val="WW-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FF413E" w:rsidRDefault="00FF413E" w:rsidP="00C10D49">
            <w:pPr>
              <w:pStyle w:val="WW-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FF413E" w:rsidRPr="00D61097" w:rsidTr="00FF413E">
        <w:trPr>
          <w:cantSplit/>
        </w:trPr>
        <w:tc>
          <w:tcPr>
            <w:tcW w:w="6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FF413E" w:rsidRDefault="00FF413E" w:rsidP="00C10D49">
            <w:pPr>
              <w:pStyle w:val="WW-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FF413E" w:rsidRDefault="00FF413E" w:rsidP="00C10D49">
            <w:pPr>
              <w:pStyle w:val="WW-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Итого</w:t>
            </w:r>
          </w:p>
        </w:tc>
        <w:tc>
          <w:tcPr>
            <w:tcW w:w="298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FF413E" w:rsidRDefault="00FF413E" w:rsidP="00C10D49">
            <w:pPr>
              <w:pStyle w:val="WW-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99</w:t>
            </w:r>
          </w:p>
        </w:tc>
        <w:tc>
          <w:tcPr>
            <w:tcW w:w="255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FF413E" w:rsidRDefault="00FF413E" w:rsidP="00C10D49">
            <w:pPr>
              <w:pStyle w:val="WW-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102</w:t>
            </w:r>
          </w:p>
        </w:tc>
      </w:tr>
    </w:tbl>
    <w:p w:rsidR="00664F5B" w:rsidRDefault="00664F5B" w:rsidP="00664F5B">
      <w:pPr>
        <w:pStyle w:val="ae"/>
        <w:ind w:left="0" w:firstLine="709"/>
        <w:jc w:val="both"/>
        <w:rPr>
          <w:spacing w:val="-1"/>
          <w:sz w:val="24"/>
          <w:szCs w:val="24"/>
          <w:lang w:val="ru-RU"/>
        </w:rPr>
      </w:pPr>
      <w:r w:rsidRPr="00255A78">
        <w:rPr>
          <w:sz w:val="24"/>
          <w:szCs w:val="24"/>
          <w:lang w:val="ru-RU"/>
        </w:rPr>
        <w:t xml:space="preserve">В 2014-2015 </w:t>
      </w:r>
      <w:r w:rsidRPr="00255A78">
        <w:rPr>
          <w:spacing w:val="-1"/>
          <w:sz w:val="24"/>
          <w:szCs w:val="24"/>
          <w:lang w:val="ru-RU"/>
        </w:rPr>
        <w:t xml:space="preserve">учебном </w:t>
      </w:r>
      <w:r w:rsidRPr="00255A78">
        <w:rPr>
          <w:sz w:val="24"/>
          <w:szCs w:val="24"/>
          <w:lang w:val="ru-RU"/>
        </w:rPr>
        <w:t xml:space="preserve">году </w:t>
      </w:r>
      <w:r w:rsidRPr="00255A78">
        <w:rPr>
          <w:spacing w:val="-1"/>
          <w:sz w:val="24"/>
          <w:szCs w:val="24"/>
          <w:lang w:val="ru-RU"/>
        </w:rPr>
        <w:t xml:space="preserve">предусмотрено всего </w:t>
      </w:r>
      <w:r w:rsidRPr="00255A78">
        <w:rPr>
          <w:sz w:val="24"/>
          <w:szCs w:val="24"/>
          <w:lang w:val="ru-RU"/>
        </w:rPr>
        <w:t xml:space="preserve">6 </w:t>
      </w:r>
      <w:r w:rsidRPr="00255A78">
        <w:rPr>
          <w:spacing w:val="-1"/>
          <w:sz w:val="24"/>
          <w:szCs w:val="24"/>
          <w:lang w:val="ru-RU"/>
        </w:rPr>
        <w:t xml:space="preserve">групп </w:t>
      </w:r>
      <w:r w:rsidRPr="00255A78">
        <w:rPr>
          <w:sz w:val="24"/>
          <w:szCs w:val="24"/>
          <w:lang w:val="ru-RU"/>
        </w:rPr>
        <w:t xml:space="preserve">продленного </w:t>
      </w:r>
      <w:r w:rsidRPr="00255A78">
        <w:rPr>
          <w:spacing w:val="-1"/>
          <w:sz w:val="24"/>
          <w:szCs w:val="24"/>
          <w:lang w:val="ru-RU"/>
        </w:rPr>
        <w:t xml:space="preserve">дня: на </w:t>
      </w:r>
      <w:r w:rsidRPr="00255A78">
        <w:rPr>
          <w:spacing w:val="-1"/>
          <w:sz w:val="24"/>
          <w:szCs w:val="24"/>
        </w:rPr>
        <w:t>I</w:t>
      </w:r>
      <w:r w:rsidRPr="00255A78">
        <w:rPr>
          <w:spacing w:val="-1"/>
          <w:sz w:val="24"/>
          <w:szCs w:val="24"/>
          <w:lang w:val="ru-RU"/>
        </w:rPr>
        <w:t xml:space="preserve"> ступени </w:t>
      </w:r>
      <w:r w:rsidRPr="00255A78">
        <w:rPr>
          <w:spacing w:val="7"/>
          <w:sz w:val="24"/>
          <w:szCs w:val="24"/>
          <w:lang w:val="ru-RU"/>
        </w:rPr>
        <w:t xml:space="preserve">4 группы </w:t>
      </w:r>
      <w:r w:rsidRPr="00255A78">
        <w:rPr>
          <w:sz w:val="24"/>
          <w:szCs w:val="24"/>
          <w:lang w:val="ru-RU"/>
        </w:rPr>
        <w:t xml:space="preserve">продленного </w:t>
      </w:r>
      <w:r w:rsidRPr="00255A78">
        <w:rPr>
          <w:spacing w:val="-1"/>
          <w:sz w:val="24"/>
          <w:szCs w:val="24"/>
          <w:lang w:val="ru-RU"/>
        </w:rPr>
        <w:t xml:space="preserve">дня и на </w:t>
      </w:r>
      <w:r w:rsidRPr="00255A78">
        <w:rPr>
          <w:spacing w:val="-1"/>
          <w:sz w:val="24"/>
          <w:szCs w:val="24"/>
        </w:rPr>
        <w:t>II</w:t>
      </w:r>
      <w:r w:rsidRPr="00255A78">
        <w:rPr>
          <w:spacing w:val="-1"/>
          <w:sz w:val="24"/>
          <w:szCs w:val="24"/>
          <w:lang w:val="ru-RU"/>
        </w:rPr>
        <w:t xml:space="preserve"> ступени </w:t>
      </w:r>
      <w:r w:rsidRPr="00255A78">
        <w:rPr>
          <w:spacing w:val="7"/>
          <w:sz w:val="24"/>
          <w:szCs w:val="24"/>
          <w:lang w:val="ru-RU"/>
        </w:rPr>
        <w:t xml:space="preserve">2 группы </w:t>
      </w:r>
      <w:r w:rsidRPr="00255A78">
        <w:rPr>
          <w:sz w:val="24"/>
          <w:szCs w:val="24"/>
          <w:lang w:val="ru-RU"/>
        </w:rPr>
        <w:t xml:space="preserve">продленного </w:t>
      </w:r>
      <w:r w:rsidRPr="00255A78">
        <w:rPr>
          <w:spacing w:val="-1"/>
          <w:sz w:val="24"/>
          <w:szCs w:val="24"/>
          <w:lang w:val="ru-RU"/>
        </w:rPr>
        <w:t>дня. Работа</w:t>
      </w:r>
      <w:r>
        <w:rPr>
          <w:spacing w:val="-1"/>
          <w:sz w:val="24"/>
          <w:szCs w:val="24"/>
          <w:lang w:val="ru-RU"/>
        </w:rPr>
        <w:t xml:space="preserve"> групп продлённого дня строится с действующими требованиями Минздрава России по организации режиму работы групп продлённого дня. Встреча детей осуществляется после последнего урока:</w:t>
      </w:r>
      <w:r>
        <w:rPr>
          <w:sz w:val="24"/>
          <w:szCs w:val="24"/>
          <w:lang w:val="ru-RU"/>
        </w:rPr>
        <w:t xml:space="preserve"> с 13.00 до </w:t>
      </w:r>
      <w:r>
        <w:rPr>
          <w:spacing w:val="-1"/>
          <w:sz w:val="24"/>
          <w:szCs w:val="24"/>
          <w:lang w:val="ru-RU"/>
        </w:rPr>
        <w:t xml:space="preserve">14.30 предусмотрен обед. </w:t>
      </w:r>
    </w:p>
    <w:p w:rsidR="00664F5B" w:rsidRPr="0018002E" w:rsidRDefault="00664F5B" w:rsidP="00664F5B">
      <w:pPr>
        <w:pStyle w:val="ae"/>
        <w:ind w:left="0" w:firstLine="709"/>
        <w:jc w:val="both"/>
        <w:rPr>
          <w:sz w:val="24"/>
          <w:szCs w:val="24"/>
          <w:lang w:val="ru-RU"/>
        </w:rPr>
      </w:pPr>
      <w:r>
        <w:rPr>
          <w:spacing w:val="-1"/>
          <w:sz w:val="24"/>
          <w:szCs w:val="24"/>
          <w:lang w:val="ru-RU"/>
        </w:rPr>
        <w:t xml:space="preserve">После окончания </w:t>
      </w:r>
      <w:r>
        <w:rPr>
          <w:spacing w:val="-2"/>
          <w:sz w:val="24"/>
          <w:szCs w:val="24"/>
          <w:lang w:val="ru-RU"/>
        </w:rPr>
        <w:t xml:space="preserve">учебных </w:t>
      </w:r>
      <w:r>
        <w:rPr>
          <w:spacing w:val="-1"/>
          <w:sz w:val="24"/>
          <w:szCs w:val="24"/>
          <w:lang w:val="ru-RU"/>
        </w:rPr>
        <w:t>занятий (</w:t>
      </w:r>
      <w:r>
        <w:rPr>
          <w:sz w:val="24"/>
          <w:szCs w:val="24"/>
          <w:lang w:val="ru-RU"/>
        </w:rPr>
        <w:t xml:space="preserve">для </w:t>
      </w:r>
      <w:r>
        <w:rPr>
          <w:spacing w:val="-1"/>
          <w:sz w:val="24"/>
          <w:szCs w:val="24"/>
          <w:lang w:val="ru-RU"/>
        </w:rPr>
        <w:t xml:space="preserve">восстановления работоспособности обучающихся и перед выполнением домашних заданий), организуется </w:t>
      </w:r>
      <w:r>
        <w:rPr>
          <w:sz w:val="24"/>
          <w:szCs w:val="24"/>
          <w:lang w:val="ru-RU"/>
        </w:rPr>
        <w:t xml:space="preserve">отдых </w:t>
      </w:r>
      <w:r>
        <w:rPr>
          <w:spacing w:val="-1"/>
          <w:sz w:val="24"/>
          <w:szCs w:val="24"/>
          <w:lang w:val="ru-RU"/>
        </w:rPr>
        <w:t xml:space="preserve">длительностью </w:t>
      </w:r>
      <w:r>
        <w:rPr>
          <w:spacing w:val="1"/>
          <w:sz w:val="24"/>
          <w:szCs w:val="24"/>
          <w:lang w:val="ru-RU"/>
        </w:rPr>
        <w:t xml:space="preserve">не </w:t>
      </w:r>
      <w:r>
        <w:rPr>
          <w:spacing w:val="-1"/>
          <w:sz w:val="24"/>
          <w:szCs w:val="24"/>
          <w:lang w:val="ru-RU"/>
        </w:rPr>
        <w:t xml:space="preserve">менее </w:t>
      </w:r>
      <w:r>
        <w:rPr>
          <w:sz w:val="24"/>
          <w:szCs w:val="24"/>
          <w:lang w:val="ru-RU"/>
        </w:rPr>
        <w:t xml:space="preserve">2 </w:t>
      </w:r>
      <w:r>
        <w:rPr>
          <w:spacing w:val="-1"/>
          <w:sz w:val="24"/>
          <w:szCs w:val="24"/>
          <w:lang w:val="ru-RU"/>
        </w:rPr>
        <w:t xml:space="preserve">часов. Основная часть </w:t>
      </w:r>
      <w:r>
        <w:rPr>
          <w:sz w:val="24"/>
          <w:szCs w:val="24"/>
          <w:lang w:val="ru-RU"/>
        </w:rPr>
        <w:t xml:space="preserve">этого </w:t>
      </w:r>
      <w:r>
        <w:rPr>
          <w:spacing w:val="-1"/>
          <w:sz w:val="24"/>
          <w:szCs w:val="24"/>
          <w:lang w:val="ru-RU"/>
        </w:rPr>
        <w:t xml:space="preserve">времени отводится </w:t>
      </w:r>
      <w:r>
        <w:rPr>
          <w:sz w:val="24"/>
          <w:szCs w:val="24"/>
          <w:lang w:val="ru-RU"/>
        </w:rPr>
        <w:t xml:space="preserve">на </w:t>
      </w:r>
      <w:r>
        <w:rPr>
          <w:spacing w:val="-1"/>
          <w:sz w:val="24"/>
          <w:szCs w:val="24"/>
          <w:lang w:val="ru-RU"/>
        </w:rPr>
        <w:t xml:space="preserve">свежем воздухе. Самоподготовка начинается </w:t>
      </w:r>
      <w:r>
        <w:rPr>
          <w:sz w:val="24"/>
          <w:szCs w:val="24"/>
          <w:lang w:val="ru-RU"/>
        </w:rPr>
        <w:t xml:space="preserve">с </w:t>
      </w:r>
      <w:r>
        <w:rPr>
          <w:spacing w:val="-1"/>
          <w:sz w:val="24"/>
          <w:szCs w:val="24"/>
          <w:lang w:val="ru-RU"/>
        </w:rPr>
        <w:t xml:space="preserve">15-16 </w:t>
      </w:r>
      <w:r>
        <w:rPr>
          <w:sz w:val="24"/>
          <w:szCs w:val="24"/>
          <w:lang w:val="ru-RU"/>
        </w:rPr>
        <w:t xml:space="preserve">часов. </w:t>
      </w:r>
      <w:r>
        <w:rPr>
          <w:spacing w:val="-1"/>
          <w:sz w:val="24"/>
          <w:szCs w:val="24"/>
          <w:lang w:val="ru-RU"/>
        </w:rPr>
        <w:t xml:space="preserve">Продолжительность самоподготовки определяется классом обучения соответственно </w:t>
      </w:r>
      <w:proofErr w:type="spellStart"/>
      <w:r>
        <w:rPr>
          <w:spacing w:val="-1"/>
          <w:sz w:val="24"/>
          <w:szCs w:val="24"/>
          <w:lang w:val="ru-RU"/>
        </w:rPr>
        <w:t>СанПиН</w:t>
      </w:r>
      <w:proofErr w:type="spellEnd"/>
      <w:r>
        <w:rPr>
          <w:spacing w:val="-1"/>
          <w:sz w:val="24"/>
          <w:szCs w:val="24"/>
          <w:lang w:val="ru-RU"/>
        </w:rPr>
        <w:t xml:space="preserve"> 02.4.2.2821-10,</w:t>
      </w:r>
      <w:r>
        <w:rPr>
          <w:sz w:val="24"/>
          <w:szCs w:val="24"/>
          <w:lang w:val="ru-RU"/>
        </w:rPr>
        <w:t xml:space="preserve"> п. 10.30.</w:t>
      </w:r>
    </w:p>
    <w:p w:rsidR="00664F5B" w:rsidRDefault="00664F5B" w:rsidP="00664F5B">
      <w:pPr>
        <w:pStyle w:val="WW-"/>
        <w:spacing w:after="0" w:line="240" w:lineRule="auto"/>
        <w:ind w:firstLine="357"/>
        <w:jc w:val="both"/>
        <w:rPr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pacing w:val="-1"/>
          <w:sz w:val="24"/>
          <w:szCs w:val="24"/>
        </w:rPr>
        <w:t>Внеурочная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pacing w:val="-1"/>
          <w:sz w:val="24"/>
          <w:szCs w:val="24"/>
        </w:rPr>
        <w:t>деятельность</w:t>
      </w:r>
      <w:r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pacing w:val="-1"/>
          <w:sz w:val="24"/>
          <w:szCs w:val="24"/>
        </w:rPr>
        <w:t>реализуется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в</w:t>
      </w:r>
      <w:r>
        <w:rPr>
          <w:rFonts w:ascii="Times New Roman" w:hAnsi="Times New Roman" w:cs="Times New Roman"/>
          <w:color w:val="auto"/>
          <w:spacing w:val="5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>виде</w:t>
      </w:r>
      <w:r>
        <w:rPr>
          <w:rFonts w:ascii="Times New Roman" w:hAnsi="Times New Roman" w:cs="Times New Roman"/>
          <w:color w:val="auto"/>
          <w:spacing w:val="5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pacing w:val="-1"/>
          <w:sz w:val="24"/>
          <w:szCs w:val="24"/>
        </w:rPr>
        <w:t>экскурсий,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pacing w:val="-1"/>
          <w:sz w:val="24"/>
          <w:szCs w:val="24"/>
        </w:rPr>
        <w:t>кружков,</w:t>
      </w:r>
      <w:r>
        <w:rPr>
          <w:rFonts w:ascii="Times New Roman" w:hAnsi="Times New Roman" w:cs="Times New Roman"/>
          <w:color w:val="auto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pacing w:val="-1"/>
          <w:sz w:val="24"/>
          <w:szCs w:val="24"/>
        </w:rPr>
        <w:t>секций,</w:t>
      </w:r>
      <w:r>
        <w:rPr>
          <w:rFonts w:ascii="Times New Roman" w:hAnsi="Times New Roman" w:cs="Times New Roman"/>
          <w:color w:val="auto"/>
          <w:spacing w:val="5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pacing w:val="-1"/>
          <w:sz w:val="24"/>
          <w:szCs w:val="24"/>
        </w:rPr>
        <w:t>олимпиад,</w:t>
      </w:r>
      <w:r>
        <w:rPr>
          <w:rFonts w:ascii="Times New Roman" w:hAnsi="Times New Roman" w:cs="Times New Roman"/>
          <w:color w:val="auto"/>
          <w:spacing w:val="7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pacing w:val="-1"/>
          <w:sz w:val="24"/>
          <w:szCs w:val="24"/>
        </w:rPr>
        <w:t>соревнований</w:t>
      </w:r>
      <w:r>
        <w:rPr>
          <w:rFonts w:ascii="Times New Roman" w:hAnsi="Times New Roman" w:cs="Times New Roman"/>
          <w:color w:val="auto"/>
          <w:spacing w:val="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>и</w:t>
      </w:r>
      <w:r>
        <w:rPr>
          <w:rFonts w:ascii="Times New Roman" w:hAnsi="Times New Roman" w:cs="Times New Roman"/>
          <w:color w:val="auto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>т.п.</w:t>
      </w:r>
      <w:r>
        <w:rPr>
          <w:rFonts w:ascii="Times New Roman" w:hAnsi="Times New Roman" w:cs="Times New Roman"/>
          <w:color w:val="auto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pacing w:val="-1"/>
          <w:sz w:val="24"/>
          <w:szCs w:val="24"/>
        </w:rPr>
        <w:t>Также</w:t>
      </w:r>
      <w:r>
        <w:rPr>
          <w:rFonts w:ascii="Times New Roman" w:hAnsi="Times New Roman" w:cs="Times New Roman"/>
          <w:color w:val="auto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pacing w:val="-1"/>
          <w:sz w:val="24"/>
          <w:szCs w:val="24"/>
        </w:rPr>
        <w:t>отведено</w:t>
      </w:r>
      <w:r>
        <w:rPr>
          <w:rFonts w:ascii="Times New Roman" w:hAnsi="Times New Roman" w:cs="Times New Roman"/>
          <w:color w:val="auto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pacing w:val="-1"/>
          <w:sz w:val="24"/>
          <w:szCs w:val="24"/>
        </w:rPr>
        <w:t>время</w:t>
      </w:r>
      <w:r>
        <w:rPr>
          <w:rFonts w:ascii="Times New Roman" w:hAnsi="Times New Roman" w:cs="Times New Roman"/>
          <w:color w:val="auto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>для</w:t>
      </w:r>
      <w:r>
        <w:rPr>
          <w:rFonts w:ascii="Times New Roman" w:hAnsi="Times New Roman" w:cs="Times New Roman"/>
          <w:color w:val="auto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pacing w:val="-1"/>
          <w:sz w:val="24"/>
          <w:szCs w:val="24"/>
        </w:rPr>
        <w:t>занятий</w:t>
      </w:r>
      <w:r>
        <w:rPr>
          <w:rFonts w:ascii="Times New Roman" w:hAnsi="Times New Roman" w:cs="Times New Roman"/>
          <w:color w:val="auto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>по</w:t>
      </w:r>
      <w:r>
        <w:rPr>
          <w:rFonts w:ascii="Times New Roman" w:hAnsi="Times New Roman" w:cs="Times New Roman"/>
          <w:color w:val="auto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>выбору</w:t>
      </w:r>
      <w:r>
        <w:rPr>
          <w:rFonts w:ascii="Times New Roman" w:hAnsi="Times New Roman" w:cs="Times New Roman"/>
          <w:color w:val="auto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pacing w:val="-1"/>
          <w:sz w:val="24"/>
          <w:szCs w:val="24"/>
        </w:rPr>
        <w:t>(развивающие</w:t>
      </w:r>
      <w:r>
        <w:rPr>
          <w:rFonts w:ascii="Times New Roman" w:hAnsi="Times New Roman" w:cs="Times New Roman"/>
          <w:color w:val="auto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>игры,</w:t>
      </w:r>
      <w:r>
        <w:rPr>
          <w:rFonts w:ascii="Times New Roman" w:hAnsi="Times New Roman" w:cs="Times New Roman"/>
          <w:color w:val="auto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pacing w:val="-1"/>
          <w:sz w:val="24"/>
          <w:szCs w:val="24"/>
        </w:rPr>
        <w:t>чтение,</w:t>
      </w:r>
      <w:r>
        <w:rPr>
          <w:rFonts w:ascii="Times New Roman" w:hAnsi="Times New Roman" w:cs="Times New Roman"/>
          <w:color w:val="auto"/>
          <w:spacing w:val="7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pacing w:val="-1"/>
          <w:sz w:val="24"/>
          <w:szCs w:val="24"/>
        </w:rPr>
        <w:t>занятие</w:t>
      </w:r>
      <w:r>
        <w:rPr>
          <w:rFonts w:ascii="Times New Roman" w:hAnsi="Times New Roman" w:cs="Times New Roman"/>
          <w:color w:val="auto"/>
          <w:spacing w:val="5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pacing w:val="-1"/>
          <w:sz w:val="24"/>
          <w:szCs w:val="24"/>
        </w:rPr>
        <w:t>музыкой,</w:t>
      </w:r>
      <w:r>
        <w:rPr>
          <w:rFonts w:ascii="Times New Roman" w:hAnsi="Times New Roman" w:cs="Times New Roman"/>
          <w:color w:val="auto"/>
          <w:spacing w:val="5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pacing w:val="-1"/>
          <w:sz w:val="24"/>
          <w:szCs w:val="24"/>
        </w:rPr>
        <w:t>рисованием,</w:t>
      </w:r>
      <w:r>
        <w:rPr>
          <w:rFonts w:ascii="Times New Roman" w:hAnsi="Times New Roman" w:cs="Times New Roman"/>
          <w:color w:val="auto"/>
          <w:spacing w:val="5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pacing w:val="-1"/>
          <w:sz w:val="24"/>
          <w:szCs w:val="24"/>
        </w:rPr>
        <w:t>проектной</w:t>
      </w:r>
      <w:r>
        <w:rPr>
          <w:rFonts w:ascii="Times New Roman" w:hAnsi="Times New Roman" w:cs="Times New Roman"/>
          <w:color w:val="auto"/>
          <w:spacing w:val="5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pacing w:val="-1"/>
          <w:sz w:val="24"/>
          <w:szCs w:val="24"/>
        </w:rPr>
        <w:t>деятельностью,</w:t>
      </w:r>
      <w:r>
        <w:rPr>
          <w:rFonts w:ascii="Times New Roman" w:hAnsi="Times New Roman" w:cs="Times New Roman"/>
          <w:color w:val="auto"/>
          <w:spacing w:val="5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pacing w:val="-1"/>
          <w:sz w:val="24"/>
          <w:szCs w:val="24"/>
        </w:rPr>
        <w:t>спортом</w:t>
      </w:r>
      <w:r>
        <w:rPr>
          <w:rFonts w:ascii="Times New Roman" w:hAnsi="Times New Roman" w:cs="Times New Roman"/>
          <w:color w:val="auto"/>
          <w:spacing w:val="5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>и</w:t>
      </w:r>
      <w:r>
        <w:rPr>
          <w:rFonts w:ascii="Times New Roman" w:hAnsi="Times New Roman" w:cs="Times New Roman"/>
          <w:color w:val="auto"/>
          <w:spacing w:val="5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>др.).</w:t>
      </w:r>
      <w:r>
        <w:rPr>
          <w:rFonts w:ascii="Times New Roman" w:hAnsi="Times New Roman" w:cs="Times New Roman"/>
          <w:color w:val="auto"/>
          <w:spacing w:val="5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pacing w:val="-1"/>
          <w:sz w:val="24"/>
          <w:szCs w:val="24"/>
        </w:rPr>
        <w:t>Длительность</w:t>
      </w:r>
      <w:r>
        <w:rPr>
          <w:rFonts w:ascii="Times New Roman" w:hAnsi="Times New Roman" w:cs="Times New Roman"/>
          <w:color w:val="auto"/>
          <w:spacing w:val="6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pacing w:val="-1"/>
          <w:sz w:val="24"/>
          <w:szCs w:val="24"/>
        </w:rPr>
        <w:t>внеурочных</w:t>
      </w:r>
      <w:r>
        <w:rPr>
          <w:rFonts w:ascii="Times New Roman" w:hAnsi="Times New Roman" w:cs="Times New Roman"/>
          <w:color w:val="auto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pacing w:val="-1"/>
          <w:sz w:val="24"/>
          <w:szCs w:val="24"/>
        </w:rPr>
        <w:t>занятий</w:t>
      </w:r>
      <w:r>
        <w:rPr>
          <w:rFonts w:ascii="Times New Roman" w:hAnsi="Times New Roman" w:cs="Times New Roman"/>
          <w:color w:val="auto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pacing w:val="-1"/>
          <w:sz w:val="24"/>
          <w:szCs w:val="24"/>
        </w:rPr>
        <w:t>зависит</w:t>
      </w:r>
      <w:r>
        <w:rPr>
          <w:rFonts w:ascii="Times New Roman" w:hAnsi="Times New Roman" w:cs="Times New Roman"/>
          <w:color w:val="auto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>от</w:t>
      </w:r>
      <w:r>
        <w:rPr>
          <w:rFonts w:ascii="Times New Roman" w:hAnsi="Times New Roman" w:cs="Times New Roman"/>
          <w:color w:val="auto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pacing w:val="-1"/>
          <w:sz w:val="24"/>
          <w:szCs w:val="24"/>
        </w:rPr>
        <w:t>возраста</w:t>
      </w:r>
      <w:r>
        <w:rPr>
          <w:rFonts w:ascii="Times New Roman" w:hAnsi="Times New Roman" w:cs="Times New Roman"/>
          <w:color w:val="auto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>и</w:t>
      </w:r>
      <w:r>
        <w:rPr>
          <w:rFonts w:ascii="Times New Roman" w:hAnsi="Times New Roman" w:cs="Times New Roman"/>
          <w:color w:val="auto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pacing w:val="-1"/>
          <w:sz w:val="24"/>
          <w:szCs w:val="24"/>
        </w:rPr>
        <w:t>вида</w:t>
      </w:r>
      <w:r>
        <w:rPr>
          <w:rFonts w:ascii="Times New Roman" w:hAnsi="Times New Roman" w:cs="Times New Roman"/>
          <w:color w:val="auto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pacing w:val="-1"/>
          <w:sz w:val="24"/>
          <w:szCs w:val="24"/>
        </w:rPr>
        <w:t>деятельности.</w:t>
      </w:r>
      <w:r>
        <w:rPr>
          <w:rFonts w:ascii="Times New Roman" w:hAnsi="Times New Roman" w:cs="Times New Roman"/>
          <w:color w:val="auto"/>
          <w:spacing w:val="13"/>
          <w:sz w:val="24"/>
          <w:szCs w:val="24"/>
        </w:rPr>
        <w:t xml:space="preserve"> </w:t>
      </w:r>
    </w:p>
    <w:p w:rsidR="00664F5B" w:rsidRDefault="00664F5B" w:rsidP="00664F5B">
      <w:pPr>
        <w:pStyle w:val="ae"/>
        <w:ind w:left="0" w:firstLine="708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</w:t>
      </w:r>
      <w:r>
        <w:rPr>
          <w:spacing w:val="48"/>
          <w:sz w:val="24"/>
          <w:szCs w:val="24"/>
          <w:lang w:val="ru-RU"/>
        </w:rPr>
        <w:t xml:space="preserve"> </w:t>
      </w:r>
      <w:r>
        <w:rPr>
          <w:spacing w:val="-1"/>
          <w:sz w:val="24"/>
          <w:szCs w:val="24"/>
          <w:lang w:val="ru-RU"/>
        </w:rPr>
        <w:t>учебном</w:t>
      </w:r>
      <w:r>
        <w:rPr>
          <w:spacing w:val="45"/>
          <w:sz w:val="24"/>
          <w:szCs w:val="24"/>
          <w:lang w:val="ru-RU"/>
        </w:rPr>
        <w:t xml:space="preserve"> </w:t>
      </w:r>
      <w:r>
        <w:rPr>
          <w:spacing w:val="-1"/>
          <w:sz w:val="24"/>
          <w:szCs w:val="24"/>
          <w:lang w:val="ru-RU"/>
        </w:rPr>
        <w:t>плане</w:t>
      </w:r>
      <w:r>
        <w:rPr>
          <w:spacing w:val="45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на</w:t>
      </w:r>
      <w:r>
        <w:rPr>
          <w:spacing w:val="47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2014—2015 </w:t>
      </w:r>
      <w:r>
        <w:rPr>
          <w:spacing w:val="50"/>
          <w:sz w:val="24"/>
          <w:szCs w:val="24"/>
          <w:lang w:val="ru-RU"/>
        </w:rPr>
        <w:t xml:space="preserve"> </w:t>
      </w:r>
      <w:r>
        <w:rPr>
          <w:spacing w:val="-1"/>
          <w:sz w:val="24"/>
          <w:szCs w:val="24"/>
          <w:lang w:val="ru-RU"/>
        </w:rPr>
        <w:t>учебный</w:t>
      </w:r>
      <w:r>
        <w:rPr>
          <w:spacing w:val="49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год</w:t>
      </w:r>
      <w:r>
        <w:rPr>
          <w:spacing w:val="45"/>
          <w:sz w:val="24"/>
          <w:szCs w:val="24"/>
          <w:lang w:val="ru-RU"/>
        </w:rPr>
        <w:t xml:space="preserve"> </w:t>
      </w:r>
      <w:r>
        <w:rPr>
          <w:spacing w:val="-1"/>
          <w:sz w:val="24"/>
          <w:szCs w:val="24"/>
          <w:lang w:val="ru-RU"/>
        </w:rPr>
        <w:t>предусмотрены</w:t>
      </w:r>
      <w:r>
        <w:rPr>
          <w:spacing w:val="49"/>
          <w:sz w:val="24"/>
          <w:szCs w:val="24"/>
          <w:lang w:val="ru-RU"/>
        </w:rPr>
        <w:t xml:space="preserve"> </w:t>
      </w:r>
      <w:r>
        <w:rPr>
          <w:spacing w:val="-1"/>
          <w:sz w:val="24"/>
          <w:szCs w:val="24"/>
          <w:lang w:val="ru-RU"/>
        </w:rPr>
        <w:t>кружки</w:t>
      </w:r>
      <w:r>
        <w:rPr>
          <w:spacing w:val="47"/>
          <w:sz w:val="24"/>
          <w:szCs w:val="24"/>
          <w:lang w:val="ru-RU"/>
        </w:rPr>
        <w:t xml:space="preserve"> </w:t>
      </w:r>
      <w:r>
        <w:rPr>
          <w:spacing w:val="-1"/>
          <w:sz w:val="24"/>
          <w:szCs w:val="24"/>
          <w:lang w:val="ru-RU"/>
        </w:rPr>
        <w:t>различной</w:t>
      </w:r>
      <w:r>
        <w:rPr>
          <w:spacing w:val="56"/>
          <w:sz w:val="24"/>
          <w:szCs w:val="24"/>
          <w:lang w:val="ru-RU"/>
        </w:rPr>
        <w:t xml:space="preserve"> </w:t>
      </w:r>
      <w:r>
        <w:rPr>
          <w:spacing w:val="-1"/>
          <w:sz w:val="24"/>
          <w:szCs w:val="24"/>
          <w:lang w:val="ru-RU"/>
        </w:rPr>
        <w:t>направленности:</w:t>
      </w:r>
      <w:r>
        <w:rPr>
          <w:spacing w:val="16"/>
          <w:sz w:val="24"/>
          <w:szCs w:val="24"/>
          <w:lang w:val="ru-RU"/>
        </w:rPr>
        <w:t xml:space="preserve"> </w:t>
      </w:r>
      <w:r>
        <w:rPr>
          <w:spacing w:val="-1"/>
          <w:sz w:val="24"/>
          <w:szCs w:val="24"/>
          <w:lang w:val="ru-RU"/>
        </w:rPr>
        <w:t>спортивные,</w:t>
      </w:r>
      <w:r>
        <w:rPr>
          <w:spacing w:val="15"/>
          <w:sz w:val="24"/>
          <w:szCs w:val="24"/>
          <w:lang w:val="ru-RU"/>
        </w:rPr>
        <w:t xml:space="preserve"> </w:t>
      </w:r>
      <w:r>
        <w:rPr>
          <w:spacing w:val="-1"/>
          <w:sz w:val="24"/>
          <w:szCs w:val="24"/>
          <w:lang w:val="ru-RU"/>
        </w:rPr>
        <w:t>художественно-эстетические,</w:t>
      </w:r>
      <w:r>
        <w:rPr>
          <w:spacing w:val="16"/>
          <w:sz w:val="24"/>
          <w:szCs w:val="24"/>
          <w:lang w:val="ru-RU"/>
        </w:rPr>
        <w:t xml:space="preserve"> </w:t>
      </w:r>
      <w:r>
        <w:rPr>
          <w:spacing w:val="-1"/>
          <w:sz w:val="24"/>
          <w:szCs w:val="24"/>
          <w:lang w:val="ru-RU"/>
        </w:rPr>
        <w:t>естественнонаучные</w:t>
      </w:r>
      <w:r>
        <w:rPr>
          <w:spacing w:val="18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с</w:t>
      </w:r>
      <w:r>
        <w:rPr>
          <w:spacing w:val="13"/>
          <w:sz w:val="24"/>
          <w:szCs w:val="24"/>
          <w:lang w:val="ru-RU"/>
        </w:rPr>
        <w:t xml:space="preserve"> </w:t>
      </w:r>
      <w:r>
        <w:rPr>
          <w:spacing w:val="-1"/>
          <w:sz w:val="24"/>
          <w:szCs w:val="24"/>
          <w:lang w:val="ru-RU"/>
        </w:rPr>
        <w:t>ориентацией</w:t>
      </w:r>
      <w:r>
        <w:rPr>
          <w:spacing w:val="89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на</w:t>
      </w:r>
      <w:r>
        <w:rPr>
          <w:spacing w:val="28"/>
          <w:sz w:val="24"/>
          <w:szCs w:val="24"/>
          <w:lang w:val="ru-RU"/>
        </w:rPr>
        <w:t xml:space="preserve"> </w:t>
      </w:r>
      <w:r>
        <w:rPr>
          <w:spacing w:val="-1"/>
          <w:sz w:val="24"/>
          <w:szCs w:val="24"/>
          <w:lang w:val="ru-RU"/>
        </w:rPr>
        <w:t>проектную</w:t>
      </w:r>
      <w:r>
        <w:rPr>
          <w:spacing w:val="30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и</w:t>
      </w:r>
      <w:r>
        <w:rPr>
          <w:spacing w:val="30"/>
          <w:sz w:val="24"/>
          <w:szCs w:val="24"/>
          <w:lang w:val="ru-RU"/>
        </w:rPr>
        <w:t xml:space="preserve"> </w:t>
      </w:r>
      <w:r>
        <w:rPr>
          <w:spacing w:val="-1"/>
          <w:sz w:val="24"/>
          <w:szCs w:val="24"/>
          <w:lang w:val="ru-RU"/>
        </w:rPr>
        <w:t>исследовательскую</w:t>
      </w:r>
      <w:r>
        <w:rPr>
          <w:spacing w:val="31"/>
          <w:sz w:val="24"/>
          <w:szCs w:val="24"/>
          <w:lang w:val="ru-RU"/>
        </w:rPr>
        <w:t xml:space="preserve"> </w:t>
      </w:r>
      <w:r>
        <w:rPr>
          <w:spacing w:val="-1"/>
          <w:sz w:val="24"/>
          <w:szCs w:val="24"/>
          <w:lang w:val="ru-RU"/>
        </w:rPr>
        <w:t>деятельность,</w:t>
      </w:r>
      <w:r>
        <w:rPr>
          <w:spacing w:val="30"/>
          <w:sz w:val="24"/>
          <w:szCs w:val="24"/>
          <w:lang w:val="ru-RU"/>
        </w:rPr>
        <w:t xml:space="preserve"> </w:t>
      </w:r>
      <w:r>
        <w:rPr>
          <w:spacing w:val="-1"/>
          <w:sz w:val="24"/>
          <w:szCs w:val="24"/>
          <w:lang w:val="ru-RU"/>
        </w:rPr>
        <w:t>культурологические</w:t>
      </w:r>
      <w:r>
        <w:rPr>
          <w:spacing w:val="30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и</w:t>
      </w:r>
      <w:r>
        <w:rPr>
          <w:spacing w:val="30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др.,</w:t>
      </w:r>
      <w:r>
        <w:rPr>
          <w:spacing w:val="29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в</w:t>
      </w:r>
      <w:r>
        <w:rPr>
          <w:spacing w:val="28"/>
          <w:sz w:val="24"/>
          <w:szCs w:val="24"/>
          <w:lang w:val="ru-RU"/>
        </w:rPr>
        <w:t xml:space="preserve"> </w:t>
      </w:r>
      <w:r>
        <w:rPr>
          <w:spacing w:val="-1"/>
          <w:sz w:val="24"/>
          <w:szCs w:val="24"/>
          <w:lang w:val="ru-RU"/>
        </w:rPr>
        <w:t>соответствии</w:t>
      </w:r>
      <w:r>
        <w:rPr>
          <w:spacing w:val="28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с</w:t>
      </w:r>
      <w:r>
        <w:rPr>
          <w:spacing w:val="77"/>
          <w:sz w:val="24"/>
          <w:szCs w:val="24"/>
          <w:lang w:val="ru-RU"/>
        </w:rPr>
        <w:t xml:space="preserve"> </w:t>
      </w:r>
      <w:r>
        <w:rPr>
          <w:spacing w:val="-1"/>
          <w:sz w:val="24"/>
          <w:szCs w:val="24"/>
          <w:lang w:val="ru-RU"/>
        </w:rPr>
        <w:t>объемом финансирования.</w:t>
      </w:r>
    </w:p>
    <w:p w:rsidR="00664F5B" w:rsidRDefault="00664F5B" w:rsidP="00664F5B">
      <w:pPr>
        <w:pStyle w:val="ae"/>
        <w:ind w:left="0" w:firstLine="708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</w:t>
      </w:r>
      <w:r>
        <w:rPr>
          <w:spacing w:val="41"/>
          <w:sz w:val="24"/>
          <w:szCs w:val="24"/>
          <w:lang w:val="ru-RU"/>
        </w:rPr>
        <w:t xml:space="preserve"> </w:t>
      </w:r>
      <w:r>
        <w:rPr>
          <w:spacing w:val="-1"/>
          <w:sz w:val="24"/>
          <w:szCs w:val="24"/>
          <w:lang w:val="ru-RU"/>
        </w:rPr>
        <w:t>оздоровительных</w:t>
      </w:r>
      <w:r>
        <w:rPr>
          <w:spacing w:val="45"/>
          <w:sz w:val="24"/>
          <w:szCs w:val="24"/>
          <w:lang w:val="ru-RU"/>
        </w:rPr>
        <w:t xml:space="preserve"> </w:t>
      </w:r>
      <w:r>
        <w:rPr>
          <w:spacing w:val="-1"/>
          <w:sz w:val="24"/>
          <w:szCs w:val="24"/>
          <w:lang w:val="ru-RU"/>
        </w:rPr>
        <w:t>целях</w:t>
      </w:r>
      <w:r>
        <w:rPr>
          <w:spacing w:val="46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в</w:t>
      </w:r>
      <w:r>
        <w:rPr>
          <w:spacing w:val="40"/>
          <w:sz w:val="24"/>
          <w:szCs w:val="24"/>
          <w:lang w:val="ru-RU"/>
        </w:rPr>
        <w:t xml:space="preserve"> </w:t>
      </w:r>
      <w:r>
        <w:rPr>
          <w:spacing w:val="-1"/>
          <w:sz w:val="24"/>
          <w:szCs w:val="24"/>
          <w:lang w:val="ru-RU"/>
        </w:rPr>
        <w:t>общеобразовательном</w:t>
      </w:r>
      <w:r>
        <w:rPr>
          <w:spacing w:val="46"/>
          <w:sz w:val="24"/>
          <w:szCs w:val="24"/>
          <w:lang w:val="ru-RU"/>
        </w:rPr>
        <w:t xml:space="preserve"> </w:t>
      </w:r>
      <w:r>
        <w:rPr>
          <w:spacing w:val="-1"/>
          <w:sz w:val="24"/>
          <w:szCs w:val="24"/>
          <w:lang w:val="ru-RU"/>
        </w:rPr>
        <w:t>учреждении</w:t>
      </w:r>
      <w:r>
        <w:rPr>
          <w:spacing w:val="45"/>
          <w:sz w:val="24"/>
          <w:szCs w:val="24"/>
          <w:lang w:val="ru-RU"/>
        </w:rPr>
        <w:t xml:space="preserve"> </w:t>
      </w:r>
      <w:r>
        <w:rPr>
          <w:spacing w:val="-1"/>
          <w:sz w:val="24"/>
          <w:szCs w:val="24"/>
          <w:lang w:val="ru-RU"/>
        </w:rPr>
        <w:t>создаются</w:t>
      </w:r>
      <w:r>
        <w:rPr>
          <w:spacing w:val="46"/>
          <w:sz w:val="24"/>
          <w:szCs w:val="24"/>
          <w:lang w:val="ru-RU"/>
        </w:rPr>
        <w:t xml:space="preserve"> </w:t>
      </w:r>
      <w:r>
        <w:rPr>
          <w:spacing w:val="-1"/>
          <w:sz w:val="24"/>
          <w:szCs w:val="24"/>
          <w:lang w:val="ru-RU"/>
        </w:rPr>
        <w:t>условия</w:t>
      </w:r>
      <w:r>
        <w:rPr>
          <w:spacing w:val="43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для</w:t>
      </w:r>
      <w:r>
        <w:rPr>
          <w:spacing w:val="63"/>
          <w:sz w:val="24"/>
          <w:szCs w:val="24"/>
          <w:lang w:val="ru-RU"/>
        </w:rPr>
        <w:t xml:space="preserve"> </w:t>
      </w:r>
      <w:r>
        <w:rPr>
          <w:spacing w:val="-1"/>
          <w:sz w:val="24"/>
          <w:szCs w:val="24"/>
          <w:lang w:val="ru-RU"/>
        </w:rPr>
        <w:t>удовлетворения</w:t>
      </w:r>
      <w:r>
        <w:rPr>
          <w:spacing w:val="11"/>
          <w:sz w:val="24"/>
          <w:szCs w:val="24"/>
          <w:lang w:val="ru-RU"/>
        </w:rPr>
        <w:t xml:space="preserve"> </w:t>
      </w:r>
      <w:r>
        <w:rPr>
          <w:spacing w:val="-1"/>
          <w:sz w:val="24"/>
          <w:szCs w:val="24"/>
          <w:lang w:val="ru-RU"/>
        </w:rPr>
        <w:t>биологической</w:t>
      </w:r>
      <w:r>
        <w:rPr>
          <w:spacing w:val="12"/>
          <w:sz w:val="24"/>
          <w:szCs w:val="24"/>
          <w:lang w:val="ru-RU"/>
        </w:rPr>
        <w:t xml:space="preserve"> </w:t>
      </w:r>
      <w:r>
        <w:rPr>
          <w:spacing w:val="-1"/>
          <w:sz w:val="24"/>
          <w:szCs w:val="24"/>
          <w:lang w:val="ru-RU"/>
        </w:rPr>
        <w:t>потребности</w:t>
      </w:r>
      <w:r>
        <w:rPr>
          <w:spacing w:val="11"/>
          <w:sz w:val="24"/>
          <w:szCs w:val="24"/>
          <w:lang w:val="ru-RU"/>
        </w:rPr>
        <w:t xml:space="preserve"> </w:t>
      </w:r>
      <w:r>
        <w:rPr>
          <w:spacing w:val="-1"/>
          <w:sz w:val="24"/>
          <w:szCs w:val="24"/>
          <w:lang w:val="ru-RU"/>
        </w:rPr>
        <w:t>обучающихся</w:t>
      </w:r>
      <w:r>
        <w:rPr>
          <w:spacing w:val="11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в</w:t>
      </w:r>
      <w:r>
        <w:rPr>
          <w:spacing w:val="9"/>
          <w:sz w:val="24"/>
          <w:szCs w:val="24"/>
          <w:lang w:val="ru-RU"/>
        </w:rPr>
        <w:t xml:space="preserve"> </w:t>
      </w:r>
      <w:r>
        <w:rPr>
          <w:spacing w:val="-1"/>
          <w:sz w:val="24"/>
          <w:szCs w:val="24"/>
          <w:lang w:val="ru-RU"/>
        </w:rPr>
        <w:t>движении.</w:t>
      </w:r>
      <w:r>
        <w:rPr>
          <w:spacing w:val="10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Эта</w:t>
      </w:r>
      <w:r>
        <w:rPr>
          <w:spacing w:val="8"/>
          <w:sz w:val="24"/>
          <w:szCs w:val="24"/>
          <w:lang w:val="ru-RU"/>
        </w:rPr>
        <w:t xml:space="preserve"> </w:t>
      </w:r>
      <w:r>
        <w:rPr>
          <w:spacing w:val="-1"/>
          <w:sz w:val="24"/>
          <w:szCs w:val="24"/>
          <w:lang w:val="ru-RU"/>
        </w:rPr>
        <w:t>потребность</w:t>
      </w:r>
      <w:r>
        <w:rPr>
          <w:spacing w:val="11"/>
          <w:sz w:val="24"/>
          <w:szCs w:val="24"/>
          <w:lang w:val="ru-RU"/>
        </w:rPr>
        <w:t xml:space="preserve"> </w:t>
      </w:r>
      <w:r>
        <w:rPr>
          <w:spacing w:val="-1"/>
          <w:sz w:val="24"/>
          <w:szCs w:val="24"/>
          <w:lang w:val="ru-RU"/>
        </w:rPr>
        <w:t>может</w:t>
      </w:r>
      <w:r>
        <w:rPr>
          <w:spacing w:val="93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быть</w:t>
      </w:r>
      <w:r>
        <w:rPr>
          <w:spacing w:val="9"/>
          <w:sz w:val="24"/>
          <w:szCs w:val="24"/>
          <w:lang w:val="ru-RU"/>
        </w:rPr>
        <w:t xml:space="preserve"> </w:t>
      </w:r>
      <w:r>
        <w:rPr>
          <w:spacing w:val="-1"/>
          <w:sz w:val="24"/>
          <w:szCs w:val="24"/>
          <w:lang w:val="ru-RU"/>
        </w:rPr>
        <w:t>реализована</w:t>
      </w:r>
      <w:r>
        <w:rPr>
          <w:spacing w:val="6"/>
          <w:sz w:val="24"/>
          <w:szCs w:val="24"/>
          <w:lang w:val="ru-RU"/>
        </w:rPr>
        <w:t xml:space="preserve"> </w:t>
      </w:r>
      <w:r>
        <w:rPr>
          <w:spacing w:val="-1"/>
          <w:sz w:val="24"/>
          <w:szCs w:val="24"/>
          <w:lang w:val="ru-RU"/>
        </w:rPr>
        <w:t>посредством</w:t>
      </w:r>
      <w:r>
        <w:rPr>
          <w:spacing w:val="7"/>
          <w:sz w:val="24"/>
          <w:szCs w:val="24"/>
          <w:lang w:val="ru-RU"/>
        </w:rPr>
        <w:t xml:space="preserve"> </w:t>
      </w:r>
      <w:r>
        <w:rPr>
          <w:spacing w:val="-1"/>
          <w:sz w:val="24"/>
          <w:szCs w:val="24"/>
          <w:lang w:val="ru-RU"/>
        </w:rPr>
        <w:t>ежедневной</w:t>
      </w:r>
      <w:r>
        <w:rPr>
          <w:spacing w:val="9"/>
          <w:sz w:val="24"/>
          <w:szCs w:val="24"/>
          <w:lang w:val="ru-RU"/>
        </w:rPr>
        <w:t xml:space="preserve"> </w:t>
      </w:r>
      <w:r>
        <w:rPr>
          <w:spacing w:val="-1"/>
          <w:sz w:val="24"/>
          <w:szCs w:val="24"/>
          <w:lang w:val="ru-RU"/>
        </w:rPr>
        <w:t>двигательной</w:t>
      </w:r>
      <w:r>
        <w:rPr>
          <w:spacing w:val="9"/>
          <w:sz w:val="24"/>
          <w:szCs w:val="24"/>
          <w:lang w:val="ru-RU"/>
        </w:rPr>
        <w:t xml:space="preserve"> </w:t>
      </w:r>
      <w:r>
        <w:rPr>
          <w:spacing w:val="-1"/>
          <w:sz w:val="24"/>
          <w:szCs w:val="24"/>
          <w:lang w:val="ru-RU"/>
        </w:rPr>
        <w:t>активности</w:t>
      </w:r>
      <w:r>
        <w:rPr>
          <w:spacing w:val="7"/>
          <w:sz w:val="24"/>
          <w:szCs w:val="24"/>
          <w:lang w:val="ru-RU"/>
        </w:rPr>
        <w:t xml:space="preserve"> </w:t>
      </w:r>
      <w:r>
        <w:rPr>
          <w:spacing w:val="-1"/>
          <w:sz w:val="24"/>
          <w:szCs w:val="24"/>
          <w:lang w:val="ru-RU"/>
        </w:rPr>
        <w:t>обучающихся</w:t>
      </w:r>
      <w:r>
        <w:rPr>
          <w:spacing w:val="9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в</w:t>
      </w:r>
      <w:r>
        <w:rPr>
          <w:spacing w:val="6"/>
          <w:sz w:val="24"/>
          <w:szCs w:val="24"/>
          <w:lang w:val="ru-RU"/>
        </w:rPr>
        <w:t xml:space="preserve"> </w:t>
      </w:r>
      <w:r>
        <w:rPr>
          <w:spacing w:val="-1"/>
          <w:sz w:val="24"/>
          <w:szCs w:val="24"/>
          <w:lang w:val="ru-RU"/>
        </w:rPr>
        <w:t>объеме</w:t>
      </w:r>
      <w:r>
        <w:rPr>
          <w:spacing w:val="6"/>
          <w:sz w:val="24"/>
          <w:szCs w:val="24"/>
          <w:lang w:val="ru-RU"/>
        </w:rPr>
        <w:t xml:space="preserve"> </w:t>
      </w:r>
      <w:r>
        <w:rPr>
          <w:spacing w:val="1"/>
          <w:sz w:val="24"/>
          <w:szCs w:val="24"/>
          <w:lang w:val="ru-RU"/>
        </w:rPr>
        <w:t>не</w:t>
      </w:r>
      <w:r>
        <w:rPr>
          <w:spacing w:val="96"/>
          <w:sz w:val="24"/>
          <w:szCs w:val="24"/>
          <w:lang w:val="ru-RU"/>
        </w:rPr>
        <w:t xml:space="preserve"> </w:t>
      </w:r>
      <w:r>
        <w:rPr>
          <w:spacing w:val="-1"/>
          <w:sz w:val="24"/>
          <w:szCs w:val="24"/>
          <w:lang w:val="ru-RU"/>
        </w:rPr>
        <w:t>менее</w:t>
      </w:r>
      <w:r>
        <w:rPr>
          <w:spacing w:val="35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2</w:t>
      </w:r>
      <w:r>
        <w:rPr>
          <w:spacing w:val="35"/>
          <w:sz w:val="24"/>
          <w:szCs w:val="24"/>
          <w:lang w:val="ru-RU"/>
        </w:rPr>
        <w:t xml:space="preserve"> </w:t>
      </w:r>
      <w:r>
        <w:rPr>
          <w:spacing w:val="-1"/>
          <w:sz w:val="24"/>
          <w:szCs w:val="24"/>
          <w:lang w:val="ru-RU"/>
        </w:rPr>
        <w:t>ч.</w:t>
      </w:r>
      <w:r>
        <w:rPr>
          <w:spacing w:val="36"/>
          <w:sz w:val="24"/>
          <w:szCs w:val="24"/>
          <w:lang w:val="ru-RU"/>
        </w:rPr>
        <w:t xml:space="preserve"> </w:t>
      </w:r>
    </w:p>
    <w:p w:rsidR="00664F5B" w:rsidRDefault="00664F5B" w:rsidP="00FF413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График проведения школьных каникул соответствуют графику, приведенному в Письме Комитета по образованию Правительства Санкт-Петербурга от 20.03.2014 № 03-20-1020/14-0-0 «О годовом календарном графике и режиме работы общеобразовательных организаций Санкт-Петербурга в 2014-2015 учебном году»:</w:t>
      </w:r>
    </w:p>
    <w:p w:rsidR="00664F5B" w:rsidRDefault="00664F5B" w:rsidP="00FF41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       осенние каникулы – с 03 по 09 ноября 2014 г.;</w:t>
      </w:r>
    </w:p>
    <w:p w:rsidR="00664F5B" w:rsidRDefault="00664F5B" w:rsidP="00FF41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       зимние каникулы – с 29 декабря 2014 г. по 11 января 2015 г.;</w:t>
      </w:r>
    </w:p>
    <w:p w:rsidR="00664F5B" w:rsidRDefault="00664F5B" w:rsidP="00FF41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       весенние каникулы – с 23 по 31 марта 2015 г.</w:t>
      </w:r>
    </w:p>
    <w:p w:rsidR="00664F5B" w:rsidRDefault="00664F5B" w:rsidP="00FF413E">
      <w:pPr>
        <w:spacing w:after="0" w:line="240" w:lineRule="auto"/>
        <w:jc w:val="both"/>
        <w:rPr>
          <w:spacing w:val="-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       дополнительные каникулы для первоклассников – с 09 по 16 февраля 2015 г.</w:t>
      </w:r>
    </w:p>
    <w:p w:rsidR="00664F5B" w:rsidRDefault="00664F5B" w:rsidP="00664F5B">
      <w:pPr>
        <w:pStyle w:val="ae"/>
        <w:ind w:left="0" w:firstLine="708"/>
        <w:jc w:val="both"/>
        <w:rPr>
          <w:spacing w:val="-1"/>
          <w:sz w:val="24"/>
          <w:szCs w:val="24"/>
          <w:lang w:val="ru-RU"/>
        </w:rPr>
      </w:pPr>
      <w:r>
        <w:rPr>
          <w:spacing w:val="-1"/>
          <w:sz w:val="24"/>
          <w:szCs w:val="24"/>
          <w:lang w:val="ru-RU"/>
        </w:rPr>
        <w:t xml:space="preserve">Продолжительность каникул в течение учебного года составляет не менее 30 календарных дней, летом – не менее 8 календарных недель. </w:t>
      </w:r>
      <w:proofErr w:type="gramStart"/>
      <w:r>
        <w:rPr>
          <w:spacing w:val="-1"/>
          <w:sz w:val="24"/>
          <w:szCs w:val="24"/>
          <w:lang w:val="ru-RU"/>
        </w:rPr>
        <w:t>Для</w:t>
      </w:r>
      <w:proofErr w:type="gramEnd"/>
      <w:r>
        <w:rPr>
          <w:spacing w:val="-1"/>
          <w:sz w:val="24"/>
          <w:szCs w:val="24"/>
          <w:lang w:val="ru-RU"/>
        </w:rPr>
        <w:t xml:space="preserve"> </w:t>
      </w:r>
      <w:proofErr w:type="gramStart"/>
      <w:r>
        <w:rPr>
          <w:spacing w:val="-1"/>
          <w:sz w:val="24"/>
          <w:szCs w:val="24"/>
          <w:lang w:val="ru-RU"/>
        </w:rPr>
        <w:t>обучающихся</w:t>
      </w:r>
      <w:proofErr w:type="gramEnd"/>
      <w:r>
        <w:rPr>
          <w:spacing w:val="-1"/>
          <w:sz w:val="24"/>
          <w:szCs w:val="24"/>
          <w:lang w:val="ru-RU"/>
        </w:rPr>
        <w:t xml:space="preserve"> в первых классах в течение года устанавливаются дополнительные недельные каникулы.</w:t>
      </w:r>
    </w:p>
    <w:p w:rsidR="00664F5B" w:rsidRPr="00523636" w:rsidRDefault="00664F5B" w:rsidP="00664F5B">
      <w:pPr>
        <w:pStyle w:val="afc"/>
        <w:numPr>
          <w:ilvl w:val="1"/>
          <w:numId w:val="18"/>
        </w:num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3" w:name="__RefHeading__13_88319635"/>
      <w:bookmarkStart w:id="4" w:name="__RefHeading__54_656071027"/>
      <w:bookmarkEnd w:id="3"/>
      <w:bookmarkEnd w:id="4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523636">
        <w:rPr>
          <w:rFonts w:ascii="Times New Roman" w:hAnsi="Times New Roman" w:cs="Times New Roman"/>
          <w:b/>
          <w:sz w:val="28"/>
          <w:szCs w:val="28"/>
          <w:lang w:val="ru-RU"/>
        </w:rPr>
        <w:t>Реализация программы развития государственного бюджетного общеобразовательного учреждения средней общ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еобразовательной школы № 167</w:t>
      </w:r>
    </w:p>
    <w:p w:rsidR="00664F5B" w:rsidRDefault="00664F5B" w:rsidP="00664F5B">
      <w:pPr>
        <w:pStyle w:val="ae"/>
        <w:ind w:left="0" w:firstLine="566"/>
        <w:jc w:val="both"/>
        <w:rPr>
          <w:sz w:val="24"/>
          <w:szCs w:val="24"/>
          <w:lang w:val="ru-RU"/>
        </w:rPr>
      </w:pPr>
      <w:r>
        <w:rPr>
          <w:spacing w:val="-1"/>
          <w:sz w:val="24"/>
          <w:szCs w:val="24"/>
          <w:lang w:val="ru-RU"/>
        </w:rPr>
        <w:t>Согласно</w:t>
      </w:r>
      <w:r>
        <w:rPr>
          <w:spacing w:val="48"/>
          <w:sz w:val="24"/>
          <w:szCs w:val="24"/>
          <w:lang w:val="ru-RU"/>
        </w:rPr>
        <w:t xml:space="preserve"> </w:t>
      </w:r>
      <w:r>
        <w:rPr>
          <w:spacing w:val="-1"/>
          <w:sz w:val="24"/>
          <w:szCs w:val="24"/>
          <w:lang w:val="ru-RU"/>
        </w:rPr>
        <w:t>Программе</w:t>
      </w:r>
      <w:r>
        <w:rPr>
          <w:spacing w:val="50"/>
          <w:sz w:val="24"/>
          <w:szCs w:val="24"/>
          <w:lang w:val="ru-RU"/>
        </w:rPr>
        <w:t xml:space="preserve"> </w:t>
      </w:r>
      <w:r>
        <w:rPr>
          <w:spacing w:val="-1"/>
          <w:sz w:val="24"/>
          <w:szCs w:val="24"/>
          <w:lang w:val="ru-RU"/>
        </w:rPr>
        <w:t>развития</w:t>
      </w:r>
      <w:r>
        <w:rPr>
          <w:spacing w:val="46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школы</w:t>
      </w:r>
      <w:r>
        <w:rPr>
          <w:spacing w:val="46"/>
          <w:sz w:val="24"/>
          <w:szCs w:val="24"/>
          <w:lang w:val="ru-RU"/>
        </w:rPr>
        <w:t xml:space="preserve"> </w:t>
      </w:r>
      <w:r>
        <w:rPr>
          <w:spacing w:val="-1"/>
          <w:sz w:val="24"/>
          <w:szCs w:val="24"/>
          <w:lang w:val="ru-RU"/>
        </w:rPr>
        <w:t>на</w:t>
      </w:r>
      <w:r>
        <w:rPr>
          <w:spacing w:val="47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2010–2015</w:t>
      </w:r>
      <w:r>
        <w:rPr>
          <w:spacing w:val="48"/>
          <w:sz w:val="24"/>
          <w:szCs w:val="24"/>
          <w:lang w:val="ru-RU"/>
        </w:rPr>
        <w:t xml:space="preserve"> </w:t>
      </w:r>
      <w:r>
        <w:rPr>
          <w:spacing w:val="-1"/>
          <w:sz w:val="24"/>
          <w:szCs w:val="24"/>
          <w:lang w:val="ru-RU"/>
        </w:rPr>
        <w:t>годы</w:t>
      </w:r>
      <w:r>
        <w:rPr>
          <w:spacing w:val="47"/>
          <w:sz w:val="24"/>
          <w:szCs w:val="24"/>
          <w:lang w:val="ru-RU"/>
        </w:rPr>
        <w:t xml:space="preserve"> </w:t>
      </w:r>
      <w:r>
        <w:rPr>
          <w:spacing w:val="-1"/>
          <w:sz w:val="24"/>
          <w:szCs w:val="24"/>
          <w:lang w:val="ru-RU"/>
        </w:rPr>
        <w:t>приоритетными</w:t>
      </w:r>
      <w:r>
        <w:rPr>
          <w:spacing w:val="53"/>
          <w:sz w:val="24"/>
          <w:szCs w:val="24"/>
          <w:lang w:val="ru-RU"/>
        </w:rPr>
        <w:t xml:space="preserve"> </w:t>
      </w:r>
      <w:r>
        <w:rPr>
          <w:spacing w:val="-1"/>
          <w:sz w:val="24"/>
          <w:szCs w:val="24"/>
          <w:lang w:val="ru-RU"/>
        </w:rPr>
        <w:t>направлениями</w:t>
      </w:r>
      <w:r>
        <w:rPr>
          <w:spacing w:val="57"/>
          <w:sz w:val="24"/>
          <w:szCs w:val="24"/>
          <w:lang w:val="ru-RU"/>
        </w:rPr>
        <w:t xml:space="preserve"> </w:t>
      </w:r>
      <w:r>
        <w:rPr>
          <w:spacing w:val="-1"/>
          <w:sz w:val="24"/>
          <w:szCs w:val="24"/>
          <w:lang w:val="ru-RU"/>
        </w:rPr>
        <w:t>развития</w:t>
      </w:r>
      <w:r>
        <w:rPr>
          <w:spacing w:val="56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школы</w:t>
      </w:r>
      <w:r>
        <w:rPr>
          <w:spacing w:val="55"/>
          <w:sz w:val="24"/>
          <w:szCs w:val="24"/>
          <w:lang w:val="ru-RU"/>
        </w:rPr>
        <w:t xml:space="preserve"> </w:t>
      </w:r>
      <w:r>
        <w:rPr>
          <w:spacing w:val="-1"/>
          <w:sz w:val="24"/>
          <w:szCs w:val="24"/>
          <w:lang w:val="ru-RU"/>
        </w:rPr>
        <w:t>являются:</w:t>
      </w:r>
      <w:r>
        <w:rPr>
          <w:spacing w:val="56"/>
          <w:sz w:val="24"/>
          <w:szCs w:val="24"/>
          <w:lang w:val="ru-RU"/>
        </w:rPr>
        <w:t xml:space="preserve"> </w:t>
      </w:r>
      <w:r>
        <w:rPr>
          <w:spacing w:val="-1"/>
          <w:sz w:val="24"/>
          <w:szCs w:val="24"/>
          <w:lang w:val="ru-RU"/>
        </w:rPr>
        <w:t>интеграция</w:t>
      </w:r>
      <w:r>
        <w:rPr>
          <w:spacing w:val="56"/>
          <w:sz w:val="24"/>
          <w:szCs w:val="24"/>
          <w:lang w:val="ru-RU"/>
        </w:rPr>
        <w:t xml:space="preserve"> </w:t>
      </w:r>
      <w:r>
        <w:rPr>
          <w:spacing w:val="-1"/>
          <w:sz w:val="24"/>
          <w:szCs w:val="24"/>
          <w:lang w:val="ru-RU"/>
        </w:rPr>
        <w:t>учебно-воспитательного</w:t>
      </w:r>
      <w:r>
        <w:rPr>
          <w:spacing w:val="54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и</w:t>
      </w:r>
      <w:r>
        <w:rPr>
          <w:spacing w:val="77"/>
          <w:sz w:val="24"/>
          <w:szCs w:val="24"/>
          <w:lang w:val="ru-RU"/>
        </w:rPr>
        <w:t xml:space="preserve"> </w:t>
      </w:r>
      <w:r>
        <w:rPr>
          <w:spacing w:val="-1"/>
          <w:sz w:val="24"/>
          <w:szCs w:val="24"/>
          <w:lang w:val="ru-RU"/>
        </w:rPr>
        <w:t>оздоровительного</w:t>
      </w:r>
      <w:r>
        <w:rPr>
          <w:spacing w:val="56"/>
          <w:sz w:val="24"/>
          <w:szCs w:val="24"/>
          <w:lang w:val="ru-RU"/>
        </w:rPr>
        <w:t xml:space="preserve"> </w:t>
      </w:r>
      <w:r>
        <w:rPr>
          <w:spacing w:val="-1"/>
          <w:sz w:val="24"/>
          <w:szCs w:val="24"/>
          <w:lang w:val="ru-RU"/>
        </w:rPr>
        <w:t>процессов,</w:t>
      </w:r>
      <w:r>
        <w:rPr>
          <w:spacing w:val="55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формирование</w:t>
      </w:r>
      <w:r>
        <w:rPr>
          <w:spacing w:val="55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единого</w:t>
      </w:r>
      <w:r>
        <w:rPr>
          <w:spacing w:val="55"/>
          <w:sz w:val="24"/>
          <w:szCs w:val="24"/>
          <w:lang w:val="ru-RU"/>
        </w:rPr>
        <w:t xml:space="preserve"> </w:t>
      </w:r>
      <w:r>
        <w:rPr>
          <w:spacing w:val="-1"/>
          <w:sz w:val="24"/>
          <w:szCs w:val="24"/>
          <w:lang w:val="ru-RU"/>
        </w:rPr>
        <w:t>информационно-образовательного</w:t>
      </w:r>
      <w:r>
        <w:rPr>
          <w:spacing w:val="75"/>
          <w:sz w:val="24"/>
          <w:szCs w:val="24"/>
          <w:lang w:val="ru-RU"/>
        </w:rPr>
        <w:t xml:space="preserve"> </w:t>
      </w:r>
      <w:r>
        <w:rPr>
          <w:spacing w:val="-1"/>
          <w:sz w:val="24"/>
          <w:szCs w:val="24"/>
          <w:lang w:val="ru-RU"/>
        </w:rPr>
        <w:t>пространства</w:t>
      </w:r>
      <w:r>
        <w:rPr>
          <w:spacing w:val="35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и</w:t>
      </w:r>
      <w:r>
        <w:rPr>
          <w:spacing w:val="37"/>
          <w:sz w:val="24"/>
          <w:szCs w:val="24"/>
          <w:lang w:val="ru-RU"/>
        </w:rPr>
        <w:t xml:space="preserve"> </w:t>
      </w:r>
      <w:r>
        <w:rPr>
          <w:spacing w:val="-1"/>
          <w:sz w:val="24"/>
          <w:szCs w:val="24"/>
          <w:lang w:val="ru-RU"/>
        </w:rPr>
        <w:t>реализация</w:t>
      </w:r>
      <w:r>
        <w:rPr>
          <w:spacing w:val="37"/>
          <w:sz w:val="24"/>
          <w:szCs w:val="24"/>
          <w:lang w:val="ru-RU"/>
        </w:rPr>
        <w:t xml:space="preserve"> </w:t>
      </w:r>
      <w:r>
        <w:rPr>
          <w:spacing w:val="-1"/>
          <w:sz w:val="24"/>
          <w:szCs w:val="24"/>
          <w:lang w:val="ru-RU"/>
        </w:rPr>
        <w:t>личностно-ориентированного</w:t>
      </w:r>
      <w:r>
        <w:rPr>
          <w:spacing w:val="37"/>
          <w:sz w:val="24"/>
          <w:szCs w:val="24"/>
          <w:lang w:val="ru-RU"/>
        </w:rPr>
        <w:t xml:space="preserve"> </w:t>
      </w:r>
      <w:r>
        <w:rPr>
          <w:spacing w:val="-1"/>
          <w:sz w:val="24"/>
          <w:szCs w:val="24"/>
          <w:lang w:val="ru-RU"/>
        </w:rPr>
        <w:t>подхода</w:t>
      </w:r>
      <w:r>
        <w:rPr>
          <w:spacing w:val="35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в</w:t>
      </w:r>
      <w:r>
        <w:rPr>
          <w:spacing w:val="36"/>
          <w:sz w:val="24"/>
          <w:szCs w:val="24"/>
          <w:lang w:val="ru-RU"/>
        </w:rPr>
        <w:t xml:space="preserve"> </w:t>
      </w:r>
      <w:r>
        <w:rPr>
          <w:spacing w:val="-1"/>
          <w:sz w:val="24"/>
          <w:szCs w:val="24"/>
          <w:lang w:val="ru-RU"/>
        </w:rPr>
        <w:t>обучении</w:t>
      </w:r>
      <w:r>
        <w:rPr>
          <w:spacing w:val="38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и</w:t>
      </w:r>
      <w:r>
        <w:rPr>
          <w:spacing w:val="37"/>
          <w:sz w:val="24"/>
          <w:szCs w:val="24"/>
          <w:lang w:val="ru-RU"/>
        </w:rPr>
        <w:t xml:space="preserve"> </w:t>
      </w:r>
      <w:r>
        <w:rPr>
          <w:spacing w:val="-1"/>
          <w:sz w:val="24"/>
          <w:szCs w:val="24"/>
          <w:lang w:val="ru-RU"/>
        </w:rPr>
        <w:t>воспитании,</w:t>
      </w:r>
      <w:r>
        <w:rPr>
          <w:spacing w:val="97"/>
          <w:sz w:val="24"/>
          <w:szCs w:val="24"/>
          <w:lang w:val="ru-RU"/>
        </w:rPr>
        <w:t xml:space="preserve"> </w:t>
      </w:r>
      <w:r>
        <w:rPr>
          <w:spacing w:val="-1"/>
          <w:sz w:val="24"/>
          <w:szCs w:val="24"/>
          <w:lang w:val="ru-RU"/>
        </w:rPr>
        <w:t>развитие ключевых</w:t>
      </w:r>
      <w:r>
        <w:rPr>
          <w:spacing w:val="2"/>
          <w:sz w:val="24"/>
          <w:szCs w:val="24"/>
          <w:lang w:val="ru-RU"/>
        </w:rPr>
        <w:t xml:space="preserve"> </w:t>
      </w:r>
      <w:r>
        <w:rPr>
          <w:spacing w:val="-1"/>
          <w:sz w:val="24"/>
          <w:szCs w:val="24"/>
          <w:lang w:val="ru-RU"/>
        </w:rPr>
        <w:t>компетентностей</w:t>
      </w:r>
      <w:r>
        <w:rPr>
          <w:spacing w:val="3"/>
          <w:sz w:val="24"/>
          <w:szCs w:val="24"/>
          <w:lang w:val="ru-RU"/>
        </w:rPr>
        <w:t xml:space="preserve"> </w:t>
      </w:r>
      <w:r>
        <w:rPr>
          <w:spacing w:val="-1"/>
          <w:sz w:val="24"/>
          <w:szCs w:val="24"/>
          <w:lang w:val="ru-RU"/>
        </w:rPr>
        <w:t>обучаемых,</w:t>
      </w:r>
      <w:r>
        <w:rPr>
          <w:spacing w:val="1"/>
          <w:sz w:val="24"/>
          <w:szCs w:val="24"/>
          <w:lang w:val="ru-RU"/>
        </w:rPr>
        <w:t xml:space="preserve"> </w:t>
      </w:r>
      <w:r>
        <w:rPr>
          <w:spacing w:val="-1"/>
          <w:sz w:val="24"/>
          <w:szCs w:val="24"/>
          <w:lang w:val="ru-RU"/>
        </w:rPr>
        <w:t>социальная</w:t>
      </w:r>
      <w:r>
        <w:rPr>
          <w:sz w:val="24"/>
          <w:szCs w:val="24"/>
          <w:lang w:val="ru-RU"/>
        </w:rPr>
        <w:t xml:space="preserve"> </w:t>
      </w:r>
      <w:r>
        <w:rPr>
          <w:spacing w:val="-1"/>
          <w:sz w:val="24"/>
          <w:szCs w:val="24"/>
          <w:lang w:val="ru-RU"/>
        </w:rPr>
        <w:t>адаптация</w:t>
      </w:r>
      <w:r>
        <w:rPr>
          <w:spacing w:val="3"/>
          <w:sz w:val="24"/>
          <w:szCs w:val="24"/>
          <w:lang w:val="ru-RU"/>
        </w:rPr>
        <w:t xml:space="preserve"> </w:t>
      </w:r>
      <w:r>
        <w:rPr>
          <w:spacing w:val="-1"/>
          <w:sz w:val="24"/>
          <w:szCs w:val="24"/>
          <w:lang w:val="ru-RU"/>
        </w:rPr>
        <w:t>учащихся</w:t>
      </w:r>
      <w:r>
        <w:rPr>
          <w:sz w:val="24"/>
          <w:szCs w:val="24"/>
          <w:lang w:val="ru-RU"/>
        </w:rPr>
        <w:t xml:space="preserve"> школы.</w:t>
      </w:r>
    </w:p>
    <w:p w:rsidR="00664F5B" w:rsidRPr="002D7971" w:rsidRDefault="00664F5B" w:rsidP="00664F5B">
      <w:pPr>
        <w:pStyle w:val="afc"/>
        <w:ind w:firstLine="56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F95AA0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F95AA0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F95AA0">
        <w:rPr>
          <w:rFonts w:ascii="Times New Roman" w:hAnsi="Times New Roman" w:cs="Times New Roman"/>
          <w:sz w:val="24"/>
          <w:szCs w:val="24"/>
          <w:lang w:val="ru-RU"/>
        </w:rPr>
        <w:t>2014–2015</w:t>
      </w:r>
      <w:r w:rsidRPr="00F95AA0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F95AA0">
        <w:rPr>
          <w:rFonts w:ascii="Times New Roman" w:hAnsi="Times New Roman" w:cs="Times New Roman"/>
          <w:spacing w:val="-1"/>
          <w:sz w:val="24"/>
          <w:szCs w:val="24"/>
          <w:lang w:val="ru-RU"/>
        </w:rPr>
        <w:t>учебном</w:t>
      </w:r>
      <w:r w:rsidRPr="00F95AA0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F95AA0">
        <w:rPr>
          <w:rFonts w:ascii="Times New Roman" w:hAnsi="Times New Roman" w:cs="Times New Roman"/>
          <w:sz w:val="24"/>
          <w:szCs w:val="24"/>
          <w:lang w:val="ru-RU"/>
        </w:rPr>
        <w:t>году, основываясь на «Национальной стратегии  действий в интересах детей на 2012-2017 годы»     формировать условия для выявления и развития талантливых детей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95AA0">
        <w:rPr>
          <w:rFonts w:ascii="Times New Roman" w:hAnsi="Times New Roman" w:cs="Times New Roman"/>
          <w:sz w:val="24"/>
          <w:szCs w:val="24"/>
          <w:lang w:val="ru-RU"/>
        </w:rPr>
        <w:t>и  детей  со  скрытой одаренностью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; продолжить </w:t>
      </w:r>
      <w:r w:rsidRPr="00F95AA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ф</w:t>
      </w:r>
      <w:r w:rsidRPr="00F95AA0">
        <w:rPr>
          <w:rFonts w:ascii="Times New Roman" w:hAnsi="Times New Roman" w:cs="Times New Roman"/>
          <w:sz w:val="24"/>
          <w:szCs w:val="24"/>
          <w:lang w:val="ru-RU"/>
        </w:rPr>
        <w:t>ормирование системы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95AA0">
        <w:rPr>
          <w:rFonts w:ascii="Times New Roman" w:hAnsi="Times New Roman" w:cs="Times New Roman"/>
          <w:sz w:val="24"/>
          <w:szCs w:val="24"/>
          <w:lang w:val="ru-RU"/>
        </w:rPr>
        <w:t>воспитания детей,  обеспечивающей их социализацию,  высокий уровень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95AA0">
        <w:rPr>
          <w:rFonts w:ascii="Times New Roman" w:hAnsi="Times New Roman" w:cs="Times New Roman"/>
          <w:sz w:val="24"/>
          <w:szCs w:val="24"/>
          <w:lang w:val="ru-RU"/>
        </w:rPr>
        <w:t>гражданственности,  патриотичности,  толерантности, законопослушное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поведение, </w:t>
      </w:r>
      <w:r w:rsidRPr="002D7971">
        <w:rPr>
          <w:rFonts w:ascii="Times New Roman" w:hAnsi="Times New Roman" w:cs="Times New Roman"/>
          <w:sz w:val="24"/>
          <w:szCs w:val="24"/>
          <w:lang w:val="ru-RU"/>
        </w:rPr>
        <w:t>профилактики межэтнической,  межконфессиональной 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D7971">
        <w:rPr>
          <w:rFonts w:ascii="Times New Roman" w:hAnsi="Times New Roman" w:cs="Times New Roman"/>
          <w:sz w:val="24"/>
          <w:szCs w:val="24"/>
          <w:lang w:val="ru-RU"/>
        </w:rPr>
        <w:t xml:space="preserve">социально-имущественной  </w:t>
      </w:r>
      <w:r w:rsidRPr="002D7971">
        <w:rPr>
          <w:rFonts w:ascii="Times New Roman" w:hAnsi="Times New Roman" w:cs="Times New Roman"/>
          <w:sz w:val="24"/>
          <w:szCs w:val="24"/>
          <w:lang w:val="ru-RU"/>
        </w:rPr>
        <w:lastRenderedPageBreak/>
        <w:t>напряженности  в  образовательной  среде 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D7971">
        <w:rPr>
          <w:rFonts w:ascii="Times New Roman" w:hAnsi="Times New Roman" w:cs="Times New Roman"/>
          <w:sz w:val="24"/>
          <w:szCs w:val="24"/>
          <w:lang w:val="ru-RU"/>
        </w:rPr>
        <w:t>соответствии с современными вызовами</w:t>
      </w:r>
      <w:r>
        <w:rPr>
          <w:rFonts w:ascii="Times New Roman" w:hAnsi="Times New Roman" w:cs="Times New Roman"/>
          <w:sz w:val="24"/>
          <w:szCs w:val="24"/>
          <w:lang w:val="ru-RU"/>
        </w:rPr>
        <w:t>;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D7971">
        <w:rPr>
          <w:rFonts w:ascii="Times New Roman" w:hAnsi="Times New Roman" w:cs="Times New Roman"/>
          <w:sz w:val="24"/>
          <w:szCs w:val="24"/>
          <w:lang w:val="ru-RU"/>
        </w:rPr>
        <w:t>реализация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D7971">
        <w:rPr>
          <w:rFonts w:ascii="Times New Roman" w:hAnsi="Times New Roman" w:cs="Times New Roman"/>
          <w:sz w:val="24"/>
          <w:szCs w:val="24"/>
          <w:lang w:val="ru-RU"/>
        </w:rPr>
        <w:t>права   детей-инвалидов   и  детей  с  ограниченными  возможностями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D7971">
        <w:rPr>
          <w:rFonts w:ascii="Times New Roman" w:hAnsi="Times New Roman" w:cs="Times New Roman"/>
          <w:sz w:val="24"/>
          <w:szCs w:val="24"/>
          <w:lang w:val="ru-RU"/>
        </w:rPr>
        <w:t>здоровья на  включение  в  существующую  образовательную  среду  (права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D7971">
        <w:rPr>
          <w:rFonts w:ascii="Times New Roman" w:hAnsi="Times New Roman" w:cs="Times New Roman"/>
          <w:sz w:val="24"/>
          <w:szCs w:val="24"/>
          <w:lang w:val="ru-RU"/>
        </w:rPr>
        <w:t xml:space="preserve">на </w:t>
      </w: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2D7971">
        <w:rPr>
          <w:rFonts w:ascii="Times New Roman" w:hAnsi="Times New Roman" w:cs="Times New Roman"/>
          <w:sz w:val="24"/>
          <w:szCs w:val="24"/>
          <w:lang w:val="ru-RU"/>
        </w:rPr>
        <w:t>нклюзивное образование)</w:t>
      </w:r>
      <w:r>
        <w:rPr>
          <w:rFonts w:ascii="Times New Roman" w:hAnsi="Times New Roman" w:cs="Times New Roman"/>
          <w:sz w:val="24"/>
          <w:szCs w:val="24"/>
          <w:lang w:val="ru-RU"/>
        </w:rPr>
        <w:t>;  в</w:t>
      </w:r>
      <w:r w:rsidRPr="002D7971">
        <w:rPr>
          <w:rFonts w:ascii="Times New Roman" w:hAnsi="Times New Roman" w:cs="Times New Roman"/>
          <w:sz w:val="24"/>
          <w:szCs w:val="24"/>
          <w:lang w:val="ru-RU"/>
        </w:rPr>
        <w:t>недрение современных    программ   гражданско-патриотического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D7971">
        <w:rPr>
          <w:rFonts w:ascii="Times New Roman" w:hAnsi="Times New Roman" w:cs="Times New Roman"/>
          <w:sz w:val="24"/>
          <w:szCs w:val="24"/>
          <w:lang w:val="ru-RU"/>
        </w:rPr>
        <w:t>воспитания,  направленных на  формирование  российской  гражданской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D7971">
        <w:rPr>
          <w:rFonts w:ascii="Times New Roman" w:hAnsi="Times New Roman" w:cs="Times New Roman"/>
          <w:sz w:val="24"/>
          <w:szCs w:val="24"/>
          <w:lang w:val="ru-RU"/>
        </w:rPr>
        <w:t xml:space="preserve">идентичности,  культуры толерантности,  социальной компетентности </w:t>
      </w:r>
      <w:proofErr w:type="gramStart"/>
      <w:r w:rsidRPr="002D7971">
        <w:rPr>
          <w:rFonts w:ascii="Times New Roman" w:hAnsi="Times New Roman" w:cs="Times New Roman"/>
          <w:sz w:val="24"/>
          <w:szCs w:val="24"/>
          <w:lang w:val="ru-RU"/>
        </w:rPr>
        <w:t>в</w:t>
      </w:r>
      <w:proofErr w:type="gramEnd"/>
    </w:p>
    <w:p w:rsidR="00664F5B" w:rsidRPr="0012607B" w:rsidRDefault="00664F5B" w:rsidP="00664F5B">
      <w:pPr>
        <w:pStyle w:val="HTML0"/>
        <w:jc w:val="both"/>
        <w:rPr>
          <w:rFonts w:ascii="Times New Roman" w:hAnsi="Times New Roman" w:cs="Times New Roman"/>
          <w:sz w:val="24"/>
          <w:szCs w:val="24"/>
        </w:rPr>
      </w:pPr>
      <w:r w:rsidRPr="00A36581">
        <w:rPr>
          <w:rFonts w:ascii="Times New Roman" w:hAnsi="Times New Roman" w:cs="Times New Roman"/>
          <w:sz w:val="24"/>
          <w:szCs w:val="24"/>
        </w:rPr>
        <w:t>сфере этнического и межконфессионального взаимодействия, готовности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6581">
        <w:rPr>
          <w:rFonts w:ascii="Times New Roman" w:hAnsi="Times New Roman" w:cs="Times New Roman"/>
          <w:sz w:val="24"/>
          <w:szCs w:val="24"/>
        </w:rPr>
        <w:t>к защите Отечества и позитивного отношения у молодых людей к службе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607B">
        <w:rPr>
          <w:rFonts w:ascii="Times New Roman" w:eastAsia="Calibri" w:hAnsi="Times New Roman" w:cs="Times New Roman"/>
          <w:sz w:val="24"/>
          <w:szCs w:val="24"/>
        </w:rPr>
        <w:t xml:space="preserve">в рядах </w:t>
      </w:r>
      <w:r>
        <w:rPr>
          <w:rFonts w:ascii="Times New Roman" w:eastAsia="Calibri" w:hAnsi="Times New Roman" w:cs="Times New Roman"/>
          <w:sz w:val="24"/>
          <w:szCs w:val="24"/>
        </w:rPr>
        <w:t>ВС РФ</w:t>
      </w:r>
      <w:r w:rsidRPr="0012607B">
        <w:rPr>
          <w:rFonts w:ascii="Times New Roman" w:eastAsia="Calibri" w:hAnsi="Times New Roman" w:cs="Times New Roman"/>
          <w:sz w:val="24"/>
          <w:szCs w:val="24"/>
        </w:rPr>
        <w:t>, МЧС</w:t>
      </w:r>
      <w:r>
        <w:rPr>
          <w:rFonts w:ascii="Times New Roman" w:eastAsia="Calibri" w:hAnsi="Times New Roman" w:cs="Times New Roman"/>
          <w:sz w:val="24"/>
          <w:szCs w:val="24"/>
        </w:rPr>
        <w:t>; р</w:t>
      </w:r>
      <w:r w:rsidRPr="0012607B">
        <w:rPr>
          <w:rFonts w:ascii="Times New Roman" w:hAnsi="Times New Roman" w:cs="Times New Roman"/>
          <w:sz w:val="24"/>
          <w:szCs w:val="24"/>
        </w:rPr>
        <w:t xml:space="preserve">аспространение </w:t>
      </w:r>
      <w:proofErr w:type="spellStart"/>
      <w:r w:rsidRPr="0012607B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12607B">
        <w:rPr>
          <w:rFonts w:ascii="Times New Roman" w:hAnsi="Times New Roman" w:cs="Times New Roman"/>
          <w:sz w:val="24"/>
          <w:szCs w:val="24"/>
        </w:rPr>
        <w:t xml:space="preserve">    технологий    обучения,</w:t>
      </w:r>
      <w:r>
        <w:rPr>
          <w:rFonts w:ascii="Times New Roman" w:hAnsi="Times New Roman" w:cs="Times New Roman"/>
          <w:sz w:val="24"/>
          <w:szCs w:val="24"/>
        </w:rPr>
        <w:t xml:space="preserve"> технологий  "школа  здоровья".</w:t>
      </w:r>
    </w:p>
    <w:p w:rsidR="00664F5B" w:rsidRDefault="00664F5B" w:rsidP="00664F5B">
      <w:pPr>
        <w:pStyle w:val="ae"/>
        <w:ind w:left="0" w:firstLine="708"/>
        <w:jc w:val="both"/>
        <w:rPr>
          <w:spacing w:val="-1"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</w:t>
      </w:r>
      <w:r>
        <w:rPr>
          <w:spacing w:val="3"/>
          <w:sz w:val="24"/>
          <w:szCs w:val="24"/>
          <w:lang w:val="ru-RU"/>
        </w:rPr>
        <w:t xml:space="preserve"> </w:t>
      </w:r>
      <w:r>
        <w:rPr>
          <w:spacing w:val="-1"/>
          <w:sz w:val="24"/>
          <w:szCs w:val="24"/>
          <w:lang w:val="ru-RU"/>
        </w:rPr>
        <w:t>целью</w:t>
      </w:r>
      <w:r>
        <w:rPr>
          <w:spacing w:val="1"/>
          <w:sz w:val="24"/>
          <w:szCs w:val="24"/>
          <w:lang w:val="ru-RU"/>
        </w:rPr>
        <w:t xml:space="preserve"> </w:t>
      </w:r>
      <w:r>
        <w:rPr>
          <w:spacing w:val="-1"/>
          <w:sz w:val="24"/>
          <w:szCs w:val="24"/>
          <w:lang w:val="ru-RU"/>
        </w:rPr>
        <w:t>повышения</w:t>
      </w:r>
      <w:r>
        <w:rPr>
          <w:spacing w:val="1"/>
          <w:sz w:val="24"/>
          <w:szCs w:val="24"/>
          <w:lang w:val="ru-RU"/>
        </w:rPr>
        <w:t xml:space="preserve"> </w:t>
      </w:r>
      <w:r>
        <w:rPr>
          <w:spacing w:val="-1"/>
          <w:sz w:val="24"/>
          <w:szCs w:val="24"/>
          <w:lang w:val="ru-RU"/>
        </w:rPr>
        <w:t>информированности</w:t>
      </w:r>
      <w:r>
        <w:rPr>
          <w:spacing w:val="5"/>
          <w:sz w:val="24"/>
          <w:szCs w:val="24"/>
          <w:lang w:val="ru-RU"/>
        </w:rPr>
        <w:t xml:space="preserve"> </w:t>
      </w:r>
      <w:r>
        <w:rPr>
          <w:spacing w:val="-1"/>
          <w:sz w:val="24"/>
          <w:szCs w:val="24"/>
          <w:lang w:val="ru-RU"/>
        </w:rPr>
        <w:t>школьников</w:t>
      </w:r>
      <w:r>
        <w:rPr>
          <w:sz w:val="24"/>
          <w:szCs w:val="24"/>
          <w:lang w:val="ru-RU"/>
        </w:rPr>
        <w:t xml:space="preserve"> по</w:t>
      </w:r>
      <w:r>
        <w:rPr>
          <w:spacing w:val="2"/>
          <w:sz w:val="24"/>
          <w:szCs w:val="24"/>
          <w:lang w:val="ru-RU"/>
        </w:rPr>
        <w:t xml:space="preserve"> </w:t>
      </w:r>
      <w:r>
        <w:rPr>
          <w:spacing w:val="-1"/>
          <w:sz w:val="24"/>
          <w:szCs w:val="24"/>
          <w:lang w:val="ru-RU"/>
        </w:rPr>
        <w:t>вопросам</w:t>
      </w:r>
      <w:r>
        <w:rPr>
          <w:spacing w:val="2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охраны</w:t>
      </w:r>
      <w:r>
        <w:rPr>
          <w:spacing w:val="2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здоровья</w:t>
      </w:r>
      <w:r>
        <w:rPr>
          <w:spacing w:val="73"/>
          <w:sz w:val="24"/>
          <w:szCs w:val="24"/>
          <w:lang w:val="ru-RU"/>
        </w:rPr>
        <w:t xml:space="preserve"> </w:t>
      </w:r>
      <w:r>
        <w:rPr>
          <w:spacing w:val="-1"/>
          <w:sz w:val="24"/>
          <w:szCs w:val="24"/>
          <w:lang w:val="ru-RU"/>
        </w:rPr>
        <w:t>предусмотрено</w:t>
      </w:r>
      <w:r>
        <w:rPr>
          <w:spacing w:val="34"/>
          <w:sz w:val="24"/>
          <w:szCs w:val="24"/>
          <w:lang w:val="ru-RU"/>
        </w:rPr>
        <w:t xml:space="preserve"> </w:t>
      </w:r>
      <w:r>
        <w:rPr>
          <w:spacing w:val="-1"/>
          <w:sz w:val="24"/>
          <w:szCs w:val="24"/>
          <w:lang w:val="ru-RU"/>
        </w:rPr>
        <w:t>включить</w:t>
      </w:r>
      <w:r>
        <w:rPr>
          <w:spacing w:val="33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в</w:t>
      </w:r>
      <w:r>
        <w:rPr>
          <w:spacing w:val="33"/>
          <w:sz w:val="24"/>
          <w:szCs w:val="24"/>
          <w:lang w:val="ru-RU"/>
        </w:rPr>
        <w:t xml:space="preserve"> </w:t>
      </w:r>
      <w:r>
        <w:rPr>
          <w:spacing w:val="-1"/>
          <w:sz w:val="24"/>
          <w:szCs w:val="24"/>
          <w:lang w:val="ru-RU"/>
        </w:rPr>
        <w:t>содержание</w:t>
      </w:r>
      <w:r>
        <w:rPr>
          <w:spacing w:val="35"/>
          <w:sz w:val="24"/>
          <w:szCs w:val="24"/>
          <w:lang w:val="ru-RU"/>
        </w:rPr>
        <w:t xml:space="preserve"> </w:t>
      </w:r>
      <w:r>
        <w:rPr>
          <w:spacing w:val="-1"/>
          <w:sz w:val="24"/>
          <w:szCs w:val="24"/>
          <w:lang w:val="ru-RU"/>
        </w:rPr>
        <w:t>учебных</w:t>
      </w:r>
      <w:r>
        <w:rPr>
          <w:spacing w:val="33"/>
          <w:sz w:val="24"/>
          <w:szCs w:val="24"/>
          <w:lang w:val="ru-RU"/>
        </w:rPr>
        <w:t xml:space="preserve"> </w:t>
      </w:r>
      <w:r>
        <w:rPr>
          <w:spacing w:val="-1"/>
          <w:sz w:val="24"/>
          <w:szCs w:val="24"/>
          <w:lang w:val="ru-RU"/>
        </w:rPr>
        <w:t>программ</w:t>
      </w:r>
      <w:r>
        <w:rPr>
          <w:spacing w:val="33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по</w:t>
      </w:r>
      <w:r>
        <w:rPr>
          <w:spacing w:val="34"/>
          <w:sz w:val="24"/>
          <w:szCs w:val="24"/>
          <w:lang w:val="ru-RU"/>
        </w:rPr>
        <w:t xml:space="preserve"> </w:t>
      </w:r>
      <w:r>
        <w:rPr>
          <w:spacing w:val="-1"/>
          <w:sz w:val="24"/>
          <w:szCs w:val="24"/>
          <w:lang w:val="ru-RU"/>
        </w:rPr>
        <w:t>отдельным</w:t>
      </w:r>
      <w:r>
        <w:rPr>
          <w:spacing w:val="30"/>
          <w:sz w:val="24"/>
          <w:szCs w:val="24"/>
          <w:lang w:val="ru-RU"/>
        </w:rPr>
        <w:t xml:space="preserve"> </w:t>
      </w:r>
      <w:r>
        <w:rPr>
          <w:spacing w:val="-1"/>
          <w:sz w:val="24"/>
          <w:szCs w:val="24"/>
          <w:lang w:val="ru-RU"/>
        </w:rPr>
        <w:t>предметам</w:t>
      </w:r>
      <w:r>
        <w:rPr>
          <w:spacing w:val="79"/>
          <w:sz w:val="24"/>
          <w:szCs w:val="24"/>
          <w:lang w:val="ru-RU"/>
        </w:rPr>
        <w:t xml:space="preserve"> </w:t>
      </w:r>
      <w:r>
        <w:rPr>
          <w:spacing w:val="-1"/>
          <w:sz w:val="24"/>
          <w:szCs w:val="24"/>
          <w:lang w:val="ru-RU"/>
        </w:rPr>
        <w:t>(окружающий</w:t>
      </w:r>
      <w:r>
        <w:rPr>
          <w:spacing w:val="9"/>
          <w:sz w:val="24"/>
          <w:szCs w:val="24"/>
          <w:lang w:val="ru-RU"/>
        </w:rPr>
        <w:t xml:space="preserve"> </w:t>
      </w:r>
      <w:r>
        <w:rPr>
          <w:spacing w:val="-1"/>
          <w:sz w:val="24"/>
          <w:szCs w:val="24"/>
          <w:lang w:val="ru-RU"/>
        </w:rPr>
        <w:t>мир</w:t>
      </w:r>
      <w:r>
        <w:rPr>
          <w:spacing w:val="7"/>
          <w:sz w:val="24"/>
          <w:szCs w:val="24"/>
          <w:lang w:val="ru-RU"/>
        </w:rPr>
        <w:t xml:space="preserve"> </w:t>
      </w:r>
      <w:r>
        <w:rPr>
          <w:spacing w:val="-1"/>
          <w:sz w:val="24"/>
          <w:szCs w:val="24"/>
          <w:lang w:val="ru-RU"/>
        </w:rPr>
        <w:t>1-4</w:t>
      </w:r>
      <w:r>
        <w:rPr>
          <w:spacing w:val="9"/>
          <w:sz w:val="24"/>
          <w:szCs w:val="24"/>
          <w:lang w:val="ru-RU"/>
        </w:rPr>
        <w:t xml:space="preserve"> </w:t>
      </w:r>
      <w:r>
        <w:rPr>
          <w:spacing w:val="-1"/>
          <w:sz w:val="24"/>
          <w:szCs w:val="24"/>
          <w:lang w:val="ru-RU"/>
        </w:rPr>
        <w:t>класс</w:t>
      </w:r>
      <w:r>
        <w:rPr>
          <w:sz w:val="24"/>
          <w:szCs w:val="24"/>
          <w:lang w:val="ru-RU"/>
        </w:rPr>
        <w:t>)</w:t>
      </w:r>
      <w:r>
        <w:rPr>
          <w:spacing w:val="50"/>
          <w:sz w:val="24"/>
          <w:szCs w:val="24"/>
          <w:lang w:val="ru-RU"/>
        </w:rPr>
        <w:t xml:space="preserve"> </w:t>
      </w:r>
      <w:proofErr w:type="spellStart"/>
      <w:r>
        <w:rPr>
          <w:spacing w:val="-1"/>
          <w:sz w:val="24"/>
          <w:szCs w:val="24"/>
          <w:lang w:val="ru-RU"/>
        </w:rPr>
        <w:t>валеологический</w:t>
      </w:r>
      <w:proofErr w:type="spellEnd"/>
      <w:r>
        <w:rPr>
          <w:spacing w:val="50"/>
          <w:sz w:val="24"/>
          <w:szCs w:val="24"/>
          <w:lang w:val="ru-RU"/>
        </w:rPr>
        <w:t xml:space="preserve"> </w:t>
      </w:r>
      <w:r>
        <w:rPr>
          <w:spacing w:val="-1"/>
          <w:sz w:val="24"/>
          <w:szCs w:val="24"/>
          <w:lang w:val="ru-RU"/>
        </w:rPr>
        <w:t>компонент,</w:t>
      </w:r>
      <w:r>
        <w:rPr>
          <w:spacing w:val="51"/>
          <w:sz w:val="24"/>
          <w:szCs w:val="24"/>
          <w:lang w:val="ru-RU"/>
        </w:rPr>
        <w:t xml:space="preserve"> </w:t>
      </w:r>
      <w:r>
        <w:rPr>
          <w:spacing w:val="-1"/>
          <w:sz w:val="24"/>
          <w:szCs w:val="24"/>
          <w:lang w:val="ru-RU"/>
        </w:rPr>
        <w:t>расширить</w:t>
      </w:r>
      <w:r>
        <w:rPr>
          <w:spacing w:val="52"/>
          <w:sz w:val="24"/>
          <w:szCs w:val="24"/>
          <w:lang w:val="ru-RU"/>
        </w:rPr>
        <w:t xml:space="preserve"> </w:t>
      </w:r>
      <w:r>
        <w:rPr>
          <w:spacing w:val="-1"/>
          <w:sz w:val="24"/>
          <w:szCs w:val="24"/>
          <w:lang w:val="ru-RU"/>
        </w:rPr>
        <w:t>содержание</w:t>
      </w:r>
      <w:r>
        <w:rPr>
          <w:spacing w:val="49"/>
          <w:sz w:val="24"/>
          <w:szCs w:val="24"/>
          <w:lang w:val="ru-RU"/>
        </w:rPr>
        <w:t xml:space="preserve"> </w:t>
      </w:r>
      <w:proofErr w:type="spellStart"/>
      <w:r>
        <w:rPr>
          <w:spacing w:val="-1"/>
          <w:sz w:val="24"/>
          <w:szCs w:val="24"/>
          <w:lang w:val="ru-RU"/>
        </w:rPr>
        <w:t>предпрофильной</w:t>
      </w:r>
      <w:proofErr w:type="spellEnd"/>
      <w:r>
        <w:rPr>
          <w:spacing w:val="50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и</w:t>
      </w:r>
      <w:r>
        <w:rPr>
          <w:spacing w:val="51"/>
          <w:sz w:val="24"/>
          <w:szCs w:val="24"/>
          <w:lang w:val="ru-RU"/>
        </w:rPr>
        <w:t xml:space="preserve"> </w:t>
      </w:r>
      <w:r>
        <w:rPr>
          <w:spacing w:val="-1"/>
          <w:sz w:val="24"/>
          <w:szCs w:val="24"/>
          <w:lang w:val="ru-RU"/>
        </w:rPr>
        <w:t>профильной</w:t>
      </w:r>
      <w:r>
        <w:rPr>
          <w:spacing w:val="91"/>
          <w:sz w:val="24"/>
          <w:szCs w:val="24"/>
          <w:lang w:val="ru-RU"/>
        </w:rPr>
        <w:t xml:space="preserve"> </w:t>
      </w:r>
      <w:r>
        <w:rPr>
          <w:spacing w:val="-1"/>
          <w:sz w:val="24"/>
          <w:szCs w:val="24"/>
          <w:lang w:val="ru-RU"/>
        </w:rPr>
        <w:t>подготовки</w:t>
      </w:r>
      <w:r>
        <w:rPr>
          <w:spacing w:val="2"/>
          <w:sz w:val="24"/>
          <w:szCs w:val="24"/>
          <w:lang w:val="ru-RU"/>
        </w:rPr>
        <w:t xml:space="preserve"> </w:t>
      </w:r>
      <w:r>
        <w:rPr>
          <w:spacing w:val="-1"/>
          <w:sz w:val="24"/>
          <w:szCs w:val="24"/>
          <w:lang w:val="ru-RU"/>
        </w:rPr>
        <w:t>компетенциями</w:t>
      </w:r>
      <w:r>
        <w:rPr>
          <w:spacing w:val="2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в</w:t>
      </w:r>
      <w:r>
        <w:rPr>
          <w:spacing w:val="-1"/>
          <w:sz w:val="24"/>
          <w:szCs w:val="24"/>
          <w:lang w:val="ru-RU"/>
        </w:rPr>
        <w:t xml:space="preserve"> области</w:t>
      </w:r>
      <w:r>
        <w:rPr>
          <w:spacing w:val="1"/>
          <w:sz w:val="24"/>
          <w:szCs w:val="24"/>
          <w:lang w:val="ru-RU"/>
        </w:rPr>
        <w:t xml:space="preserve"> </w:t>
      </w:r>
      <w:r>
        <w:rPr>
          <w:spacing w:val="-1"/>
          <w:sz w:val="24"/>
          <w:szCs w:val="24"/>
          <w:lang w:val="ru-RU"/>
        </w:rPr>
        <w:t>культуры</w:t>
      </w:r>
      <w:r>
        <w:rPr>
          <w:sz w:val="24"/>
          <w:szCs w:val="24"/>
          <w:lang w:val="ru-RU"/>
        </w:rPr>
        <w:t xml:space="preserve"> </w:t>
      </w:r>
      <w:r>
        <w:rPr>
          <w:spacing w:val="-1"/>
          <w:sz w:val="24"/>
          <w:szCs w:val="24"/>
          <w:lang w:val="ru-RU"/>
        </w:rPr>
        <w:t>здорового образа жизни.</w:t>
      </w:r>
    </w:p>
    <w:p w:rsidR="00664F5B" w:rsidRDefault="00664F5B" w:rsidP="00664F5B">
      <w:pPr>
        <w:pStyle w:val="ae"/>
        <w:ind w:left="0" w:firstLine="708"/>
        <w:jc w:val="both"/>
        <w:rPr>
          <w:sz w:val="24"/>
          <w:szCs w:val="24"/>
          <w:lang w:val="ru-RU"/>
        </w:rPr>
      </w:pPr>
      <w:r>
        <w:rPr>
          <w:spacing w:val="-1"/>
          <w:sz w:val="24"/>
          <w:szCs w:val="24"/>
          <w:lang w:val="ru-RU"/>
        </w:rPr>
        <w:t>Интеграцию</w:t>
      </w:r>
      <w:r>
        <w:rPr>
          <w:spacing w:val="4"/>
          <w:sz w:val="24"/>
          <w:szCs w:val="24"/>
          <w:lang w:val="ru-RU"/>
        </w:rPr>
        <w:t xml:space="preserve"> </w:t>
      </w:r>
      <w:r>
        <w:rPr>
          <w:spacing w:val="-1"/>
          <w:sz w:val="24"/>
          <w:szCs w:val="24"/>
          <w:lang w:val="ru-RU"/>
        </w:rPr>
        <w:t>образовательного</w:t>
      </w:r>
      <w:r>
        <w:rPr>
          <w:spacing w:val="3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и</w:t>
      </w:r>
      <w:r>
        <w:rPr>
          <w:spacing w:val="3"/>
          <w:sz w:val="24"/>
          <w:szCs w:val="24"/>
          <w:lang w:val="ru-RU"/>
        </w:rPr>
        <w:t xml:space="preserve"> </w:t>
      </w:r>
      <w:r>
        <w:rPr>
          <w:spacing w:val="-1"/>
          <w:sz w:val="24"/>
          <w:szCs w:val="24"/>
          <w:lang w:val="ru-RU"/>
        </w:rPr>
        <w:t>оздоровительного</w:t>
      </w:r>
      <w:r>
        <w:rPr>
          <w:spacing w:val="4"/>
          <w:sz w:val="24"/>
          <w:szCs w:val="24"/>
          <w:lang w:val="ru-RU"/>
        </w:rPr>
        <w:t xml:space="preserve"> </w:t>
      </w:r>
      <w:r>
        <w:rPr>
          <w:spacing w:val="-1"/>
          <w:sz w:val="24"/>
          <w:szCs w:val="24"/>
          <w:lang w:val="ru-RU"/>
        </w:rPr>
        <w:t>процессов</w:t>
      </w:r>
      <w:r>
        <w:rPr>
          <w:spacing w:val="3"/>
          <w:sz w:val="24"/>
          <w:szCs w:val="24"/>
          <w:lang w:val="ru-RU"/>
        </w:rPr>
        <w:t xml:space="preserve"> </w:t>
      </w:r>
      <w:r>
        <w:rPr>
          <w:spacing w:val="-1"/>
          <w:sz w:val="24"/>
          <w:szCs w:val="24"/>
          <w:lang w:val="ru-RU"/>
        </w:rPr>
        <w:t>предполагается</w:t>
      </w:r>
      <w:r>
        <w:rPr>
          <w:spacing w:val="95"/>
          <w:sz w:val="24"/>
          <w:szCs w:val="24"/>
          <w:lang w:val="ru-RU"/>
        </w:rPr>
        <w:t xml:space="preserve"> </w:t>
      </w:r>
      <w:r>
        <w:rPr>
          <w:spacing w:val="-1"/>
          <w:sz w:val="24"/>
          <w:szCs w:val="24"/>
          <w:lang w:val="ru-RU"/>
        </w:rPr>
        <w:t>осуществить,</w:t>
      </w:r>
      <w:r>
        <w:rPr>
          <w:spacing w:val="28"/>
          <w:sz w:val="24"/>
          <w:szCs w:val="24"/>
          <w:lang w:val="ru-RU"/>
        </w:rPr>
        <w:t xml:space="preserve"> </w:t>
      </w:r>
      <w:r>
        <w:rPr>
          <w:spacing w:val="-1"/>
          <w:sz w:val="24"/>
          <w:szCs w:val="24"/>
          <w:lang w:val="ru-RU"/>
        </w:rPr>
        <w:t>прежде</w:t>
      </w:r>
      <w:r>
        <w:rPr>
          <w:spacing w:val="25"/>
          <w:sz w:val="24"/>
          <w:szCs w:val="24"/>
          <w:lang w:val="ru-RU"/>
        </w:rPr>
        <w:t xml:space="preserve"> </w:t>
      </w:r>
      <w:r>
        <w:rPr>
          <w:spacing w:val="-1"/>
          <w:sz w:val="24"/>
          <w:szCs w:val="24"/>
          <w:lang w:val="ru-RU"/>
        </w:rPr>
        <w:t>всего,</w:t>
      </w:r>
      <w:r>
        <w:rPr>
          <w:spacing w:val="27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за</w:t>
      </w:r>
      <w:r>
        <w:rPr>
          <w:spacing w:val="25"/>
          <w:sz w:val="24"/>
          <w:szCs w:val="24"/>
          <w:lang w:val="ru-RU"/>
        </w:rPr>
        <w:t xml:space="preserve"> </w:t>
      </w:r>
      <w:r>
        <w:rPr>
          <w:spacing w:val="-1"/>
          <w:sz w:val="24"/>
          <w:szCs w:val="24"/>
          <w:lang w:val="ru-RU"/>
        </w:rPr>
        <w:t>счет</w:t>
      </w:r>
      <w:r>
        <w:rPr>
          <w:spacing w:val="20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внедрения</w:t>
      </w:r>
      <w:r>
        <w:rPr>
          <w:spacing w:val="53"/>
          <w:sz w:val="24"/>
          <w:szCs w:val="24"/>
          <w:lang w:val="ru-RU"/>
        </w:rPr>
        <w:t xml:space="preserve"> </w:t>
      </w:r>
      <w:proofErr w:type="spellStart"/>
      <w:r>
        <w:rPr>
          <w:spacing w:val="-1"/>
          <w:sz w:val="24"/>
          <w:szCs w:val="24"/>
          <w:lang w:val="ru-RU"/>
        </w:rPr>
        <w:t>здоровьесберегающих</w:t>
      </w:r>
      <w:proofErr w:type="spellEnd"/>
      <w:r>
        <w:rPr>
          <w:spacing w:val="27"/>
          <w:sz w:val="24"/>
          <w:szCs w:val="24"/>
          <w:lang w:val="ru-RU"/>
        </w:rPr>
        <w:t xml:space="preserve"> </w:t>
      </w:r>
      <w:r>
        <w:rPr>
          <w:spacing w:val="-1"/>
          <w:sz w:val="24"/>
          <w:szCs w:val="24"/>
          <w:lang w:val="ru-RU"/>
        </w:rPr>
        <w:t>технологий</w:t>
      </w:r>
      <w:r>
        <w:rPr>
          <w:spacing w:val="28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на</w:t>
      </w:r>
      <w:r>
        <w:rPr>
          <w:spacing w:val="27"/>
          <w:sz w:val="24"/>
          <w:szCs w:val="24"/>
          <w:lang w:val="ru-RU"/>
        </w:rPr>
        <w:t xml:space="preserve"> </w:t>
      </w:r>
      <w:r>
        <w:rPr>
          <w:spacing w:val="-1"/>
          <w:sz w:val="24"/>
          <w:szCs w:val="24"/>
          <w:lang w:val="ru-RU"/>
        </w:rPr>
        <w:t>уроках,</w:t>
      </w:r>
      <w:r>
        <w:rPr>
          <w:spacing w:val="99"/>
          <w:sz w:val="24"/>
          <w:szCs w:val="24"/>
          <w:lang w:val="ru-RU"/>
        </w:rPr>
        <w:t xml:space="preserve"> </w:t>
      </w:r>
      <w:r>
        <w:rPr>
          <w:spacing w:val="-1"/>
          <w:sz w:val="24"/>
          <w:szCs w:val="24"/>
          <w:lang w:val="ru-RU"/>
        </w:rPr>
        <w:t>расширения</w:t>
      </w:r>
      <w:r>
        <w:rPr>
          <w:spacing w:val="1"/>
          <w:sz w:val="24"/>
          <w:szCs w:val="24"/>
          <w:lang w:val="ru-RU"/>
        </w:rPr>
        <w:t xml:space="preserve"> </w:t>
      </w:r>
      <w:r>
        <w:rPr>
          <w:spacing w:val="-1"/>
          <w:sz w:val="24"/>
          <w:szCs w:val="24"/>
          <w:lang w:val="ru-RU"/>
        </w:rPr>
        <w:t>применения</w:t>
      </w:r>
      <w:r>
        <w:rPr>
          <w:spacing w:val="1"/>
          <w:sz w:val="24"/>
          <w:szCs w:val="24"/>
          <w:lang w:val="ru-RU"/>
        </w:rPr>
        <w:t xml:space="preserve"> </w:t>
      </w:r>
      <w:r>
        <w:rPr>
          <w:spacing w:val="-1"/>
          <w:sz w:val="24"/>
          <w:szCs w:val="24"/>
          <w:lang w:val="ru-RU"/>
        </w:rPr>
        <w:t>практико-ориентированного</w:t>
      </w:r>
      <w:r>
        <w:rPr>
          <w:spacing w:val="1"/>
          <w:sz w:val="24"/>
          <w:szCs w:val="24"/>
          <w:lang w:val="ru-RU"/>
        </w:rPr>
        <w:t xml:space="preserve"> </w:t>
      </w:r>
      <w:r>
        <w:rPr>
          <w:spacing w:val="-1"/>
          <w:sz w:val="24"/>
          <w:szCs w:val="24"/>
          <w:lang w:val="ru-RU"/>
        </w:rPr>
        <w:t>подхода</w:t>
      </w:r>
      <w:r>
        <w:rPr>
          <w:spacing w:val="57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и</w:t>
      </w:r>
      <w:r>
        <w:rPr>
          <w:spacing w:val="58"/>
          <w:sz w:val="24"/>
          <w:szCs w:val="24"/>
          <w:lang w:val="ru-RU"/>
        </w:rPr>
        <w:t xml:space="preserve"> </w:t>
      </w:r>
      <w:r>
        <w:rPr>
          <w:spacing w:val="-1"/>
          <w:sz w:val="24"/>
          <w:szCs w:val="24"/>
          <w:lang w:val="ru-RU"/>
        </w:rPr>
        <w:t>проектно-исследовательской</w:t>
      </w:r>
      <w:r>
        <w:rPr>
          <w:spacing w:val="91"/>
          <w:sz w:val="24"/>
          <w:szCs w:val="24"/>
          <w:lang w:val="ru-RU"/>
        </w:rPr>
        <w:t xml:space="preserve"> </w:t>
      </w:r>
      <w:r>
        <w:rPr>
          <w:spacing w:val="-1"/>
          <w:sz w:val="24"/>
          <w:szCs w:val="24"/>
          <w:lang w:val="ru-RU"/>
        </w:rPr>
        <w:t>деятельности</w:t>
      </w:r>
      <w:r>
        <w:rPr>
          <w:spacing w:val="50"/>
          <w:sz w:val="24"/>
          <w:szCs w:val="24"/>
          <w:lang w:val="ru-RU"/>
        </w:rPr>
        <w:t xml:space="preserve"> </w:t>
      </w:r>
      <w:r>
        <w:rPr>
          <w:spacing w:val="-1"/>
          <w:sz w:val="24"/>
          <w:szCs w:val="24"/>
          <w:lang w:val="ru-RU"/>
        </w:rPr>
        <w:t>учащихся</w:t>
      </w:r>
      <w:r>
        <w:rPr>
          <w:spacing w:val="46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в</w:t>
      </w:r>
      <w:r>
        <w:rPr>
          <w:spacing w:val="45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области</w:t>
      </w:r>
      <w:r>
        <w:rPr>
          <w:spacing w:val="47"/>
          <w:sz w:val="24"/>
          <w:szCs w:val="24"/>
          <w:lang w:val="ru-RU"/>
        </w:rPr>
        <w:t xml:space="preserve"> </w:t>
      </w:r>
      <w:proofErr w:type="spellStart"/>
      <w:r>
        <w:rPr>
          <w:spacing w:val="-1"/>
          <w:sz w:val="24"/>
          <w:szCs w:val="24"/>
          <w:lang w:val="ru-RU"/>
        </w:rPr>
        <w:t>здоровьесбережения</w:t>
      </w:r>
      <w:proofErr w:type="spellEnd"/>
      <w:r>
        <w:rPr>
          <w:spacing w:val="-1"/>
          <w:sz w:val="24"/>
          <w:szCs w:val="24"/>
          <w:lang w:val="ru-RU"/>
        </w:rPr>
        <w:t>,</w:t>
      </w:r>
      <w:r>
        <w:rPr>
          <w:spacing w:val="46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в</w:t>
      </w:r>
      <w:r>
        <w:rPr>
          <w:spacing w:val="45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том</w:t>
      </w:r>
      <w:r>
        <w:rPr>
          <w:spacing w:val="47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числе</w:t>
      </w:r>
      <w:r>
        <w:rPr>
          <w:spacing w:val="45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с</w:t>
      </w:r>
      <w:r>
        <w:rPr>
          <w:spacing w:val="47"/>
          <w:sz w:val="24"/>
          <w:szCs w:val="24"/>
          <w:lang w:val="ru-RU"/>
        </w:rPr>
        <w:t xml:space="preserve"> </w:t>
      </w:r>
      <w:r>
        <w:rPr>
          <w:spacing w:val="-1"/>
          <w:sz w:val="24"/>
          <w:szCs w:val="24"/>
          <w:lang w:val="ru-RU"/>
        </w:rPr>
        <w:t>использованием</w:t>
      </w:r>
      <w:r>
        <w:rPr>
          <w:spacing w:val="46"/>
          <w:sz w:val="24"/>
          <w:szCs w:val="24"/>
          <w:lang w:val="ru-RU"/>
        </w:rPr>
        <w:t xml:space="preserve"> </w:t>
      </w:r>
      <w:proofErr w:type="spellStart"/>
      <w:proofErr w:type="gramStart"/>
      <w:r>
        <w:rPr>
          <w:sz w:val="24"/>
          <w:szCs w:val="24"/>
          <w:lang w:val="ru-RU"/>
        </w:rPr>
        <w:t>ИКТ-</w:t>
      </w:r>
      <w:r>
        <w:rPr>
          <w:spacing w:val="-1"/>
          <w:sz w:val="24"/>
          <w:szCs w:val="24"/>
          <w:lang w:val="ru-RU"/>
        </w:rPr>
        <w:t>технологий</w:t>
      </w:r>
      <w:proofErr w:type="spellEnd"/>
      <w:proofErr w:type="gramEnd"/>
      <w:r>
        <w:rPr>
          <w:spacing w:val="-1"/>
          <w:sz w:val="24"/>
          <w:szCs w:val="24"/>
          <w:lang w:val="ru-RU"/>
        </w:rPr>
        <w:t>.</w:t>
      </w:r>
    </w:p>
    <w:p w:rsidR="00664F5B" w:rsidRDefault="00664F5B" w:rsidP="00664F5B">
      <w:pPr>
        <w:pStyle w:val="ae"/>
        <w:ind w:left="0" w:firstLine="540"/>
        <w:jc w:val="both"/>
        <w:rPr>
          <w:sz w:val="24"/>
          <w:szCs w:val="24"/>
          <w:lang w:val="ru-RU"/>
        </w:rPr>
      </w:pPr>
      <w:r>
        <w:rPr>
          <w:spacing w:val="-1"/>
          <w:sz w:val="24"/>
          <w:szCs w:val="24"/>
          <w:lang w:val="ru-RU"/>
        </w:rPr>
        <w:t>Образовательное</w:t>
      </w:r>
      <w:r>
        <w:rPr>
          <w:spacing w:val="1"/>
          <w:sz w:val="24"/>
          <w:szCs w:val="24"/>
          <w:lang w:val="ru-RU"/>
        </w:rPr>
        <w:t xml:space="preserve"> </w:t>
      </w:r>
      <w:r>
        <w:rPr>
          <w:spacing w:val="-1"/>
          <w:sz w:val="24"/>
          <w:szCs w:val="24"/>
          <w:lang w:val="ru-RU"/>
        </w:rPr>
        <w:t>учреждение полностью</w:t>
      </w:r>
      <w:r>
        <w:rPr>
          <w:sz w:val="24"/>
          <w:szCs w:val="24"/>
          <w:lang w:val="ru-RU"/>
        </w:rPr>
        <w:t xml:space="preserve"> </w:t>
      </w:r>
      <w:r>
        <w:rPr>
          <w:spacing w:val="-1"/>
          <w:sz w:val="24"/>
          <w:szCs w:val="24"/>
          <w:lang w:val="ru-RU"/>
        </w:rPr>
        <w:t>обеспечено</w:t>
      </w:r>
      <w:r>
        <w:rPr>
          <w:sz w:val="24"/>
          <w:szCs w:val="24"/>
          <w:lang w:val="ru-RU"/>
        </w:rPr>
        <w:t xml:space="preserve"> </w:t>
      </w:r>
      <w:r>
        <w:rPr>
          <w:spacing w:val="-1"/>
          <w:sz w:val="24"/>
          <w:szCs w:val="24"/>
          <w:lang w:val="ru-RU"/>
        </w:rPr>
        <w:t>квалифицированными</w:t>
      </w:r>
      <w:r>
        <w:rPr>
          <w:spacing w:val="77"/>
          <w:sz w:val="24"/>
          <w:szCs w:val="24"/>
          <w:lang w:val="ru-RU"/>
        </w:rPr>
        <w:t xml:space="preserve"> </w:t>
      </w:r>
      <w:r>
        <w:rPr>
          <w:spacing w:val="-1"/>
          <w:sz w:val="24"/>
          <w:szCs w:val="24"/>
          <w:lang w:val="ru-RU"/>
        </w:rPr>
        <w:t>педагогическими</w:t>
      </w:r>
      <w:r>
        <w:rPr>
          <w:sz w:val="24"/>
          <w:szCs w:val="24"/>
          <w:lang w:val="ru-RU"/>
        </w:rPr>
        <w:t xml:space="preserve"> </w:t>
      </w:r>
      <w:r>
        <w:rPr>
          <w:spacing w:val="-1"/>
          <w:sz w:val="24"/>
          <w:szCs w:val="24"/>
          <w:lang w:val="ru-RU"/>
        </w:rPr>
        <w:t>кадрами,</w:t>
      </w:r>
      <w:r>
        <w:rPr>
          <w:sz w:val="24"/>
          <w:szCs w:val="24"/>
          <w:lang w:val="ru-RU"/>
        </w:rPr>
        <w:t xml:space="preserve"> </w:t>
      </w:r>
      <w:r>
        <w:rPr>
          <w:spacing w:val="-1"/>
          <w:sz w:val="24"/>
          <w:szCs w:val="24"/>
          <w:lang w:val="ru-RU"/>
        </w:rPr>
        <w:t>владеющими</w:t>
      </w:r>
      <w:r>
        <w:rPr>
          <w:sz w:val="24"/>
          <w:szCs w:val="24"/>
          <w:lang w:val="ru-RU"/>
        </w:rPr>
        <w:t xml:space="preserve"> </w:t>
      </w:r>
      <w:r>
        <w:rPr>
          <w:spacing w:val="-1"/>
          <w:sz w:val="24"/>
          <w:szCs w:val="24"/>
          <w:lang w:val="ru-RU"/>
        </w:rPr>
        <w:t>современными</w:t>
      </w:r>
      <w:r>
        <w:rPr>
          <w:sz w:val="24"/>
          <w:szCs w:val="24"/>
          <w:lang w:val="ru-RU"/>
        </w:rPr>
        <w:t xml:space="preserve"> </w:t>
      </w:r>
      <w:r>
        <w:rPr>
          <w:spacing w:val="-1"/>
          <w:sz w:val="24"/>
          <w:szCs w:val="24"/>
          <w:lang w:val="ru-RU"/>
        </w:rPr>
        <w:t>методами,</w:t>
      </w:r>
      <w:r>
        <w:rPr>
          <w:sz w:val="24"/>
          <w:szCs w:val="24"/>
          <w:lang w:val="ru-RU"/>
        </w:rPr>
        <w:t xml:space="preserve"> </w:t>
      </w:r>
      <w:r>
        <w:rPr>
          <w:spacing w:val="-1"/>
          <w:sz w:val="24"/>
          <w:szCs w:val="24"/>
          <w:lang w:val="ru-RU"/>
        </w:rPr>
        <w:t>средствами</w:t>
      </w:r>
      <w:r>
        <w:rPr>
          <w:sz w:val="24"/>
          <w:szCs w:val="24"/>
          <w:lang w:val="ru-RU"/>
        </w:rPr>
        <w:t xml:space="preserve"> и</w:t>
      </w:r>
      <w:r>
        <w:rPr>
          <w:spacing w:val="77"/>
          <w:sz w:val="24"/>
          <w:szCs w:val="24"/>
          <w:lang w:val="ru-RU"/>
        </w:rPr>
        <w:t xml:space="preserve"> </w:t>
      </w:r>
      <w:r>
        <w:rPr>
          <w:spacing w:val="-1"/>
          <w:sz w:val="24"/>
          <w:szCs w:val="24"/>
          <w:lang w:val="ru-RU"/>
        </w:rPr>
        <w:t>технологиями</w:t>
      </w:r>
      <w:r>
        <w:rPr>
          <w:sz w:val="24"/>
          <w:szCs w:val="24"/>
          <w:lang w:val="ru-RU"/>
        </w:rPr>
        <w:t xml:space="preserve"> для </w:t>
      </w:r>
      <w:r>
        <w:rPr>
          <w:spacing w:val="-1"/>
          <w:sz w:val="24"/>
          <w:szCs w:val="24"/>
          <w:lang w:val="ru-RU"/>
        </w:rPr>
        <w:t>решения</w:t>
      </w:r>
      <w:r>
        <w:rPr>
          <w:sz w:val="24"/>
          <w:szCs w:val="24"/>
          <w:lang w:val="ru-RU"/>
        </w:rPr>
        <w:t xml:space="preserve"> </w:t>
      </w:r>
      <w:r>
        <w:rPr>
          <w:spacing w:val="-1"/>
          <w:sz w:val="24"/>
          <w:szCs w:val="24"/>
          <w:lang w:val="ru-RU"/>
        </w:rPr>
        <w:t>профессиональных задач.</w:t>
      </w:r>
    </w:p>
    <w:p w:rsidR="00664F5B" w:rsidRPr="00670ED0" w:rsidRDefault="00664F5B" w:rsidP="00664F5B">
      <w:pPr>
        <w:pStyle w:val="2"/>
        <w:tabs>
          <w:tab w:val="clear" w:pos="0"/>
        </w:tabs>
        <w:ind w:left="426" w:firstLine="0"/>
        <w:rPr>
          <w:b w:val="0"/>
          <w:bCs w:val="0"/>
          <w:sz w:val="24"/>
        </w:rPr>
      </w:pPr>
      <w:bookmarkStart w:id="5" w:name="__RefHeading__15_88319635"/>
      <w:bookmarkStart w:id="6" w:name="__RefHeading__56_656071027"/>
      <w:bookmarkEnd w:id="5"/>
      <w:bookmarkEnd w:id="6"/>
      <w:r>
        <w:t>1.4 Ожидаемые результаты освоения</w:t>
      </w:r>
      <w:r>
        <w:rPr>
          <w:spacing w:val="-3"/>
        </w:rPr>
        <w:t xml:space="preserve"> </w:t>
      </w:r>
      <w:r>
        <w:t>образовательных</w:t>
      </w:r>
      <w:r>
        <w:rPr>
          <w:spacing w:val="-3"/>
        </w:rPr>
        <w:t xml:space="preserve"> </w:t>
      </w:r>
      <w:r>
        <w:t>программ</w:t>
      </w:r>
    </w:p>
    <w:p w:rsidR="00664F5B" w:rsidRDefault="00664F5B" w:rsidP="00664F5B">
      <w:pPr>
        <w:pStyle w:val="ae"/>
        <w:numPr>
          <w:ilvl w:val="2"/>
          <w:numId w:val="22"/>
        </w:numPr>
        <w:tabs>
          <w:tab w:val="left" w:pos="0"/>
        </w:tabs>
        <w:ind w:left="0" w:hanging="360"/>
        <w:jc w:val="both"/>
        <w:rPr>
          <w:spacing w:val="-1"/>
          <w:sz w:val="24"/>
          <w:szCs w:val="24"/>
          <w:lang w:val="ru-RU"/>
        </w:rPr>
      </w:pPr>
      <w:r>
        <w:rPr>
          <w:spacing w:val="-1"/>
          <w:sz w:val="24"/>
          <w:szCs w:val="24"/>
          <w:lang w:val="ru-RU"/>
        </w:rPr>
        <w:t>Достижения</w:t>
      </w:r>
      <w:r>
        <w:rPr>
          <w:sz w:val="24"/>
          <w:szCs w:val="24"/>
          <w:lang w:val="ru-RU"/>
        </w:rPr>
        <w:t xml:space="preserve"> </w:t>
      </w:r>
      <w:r>
        <w:rPr>
          <w:spacing w:val="-1"/>
          <w:sz w:val="24"/>
          <w:szCs w:val="24"/>
          <w:lang w:val="ru-RU"/>
        </w:rPr>
        <w:t>качества</w:t>
      </w:r>
      <w:r>
        <w:rPr>
          <w:spacing w:val="-2"/>
          <w:sz w:val="24"/>
          <w:szCs w:val="24"/>
          <w:lang w:val="ru-RU"/>
        </w:rPr>
        <w:t xml:space="preserve"> </w:t>
      </w:r>
      <w:r>
        <w:rPr>
          <w:spacing w:val="-1"/>
          <w:sz w:val="24"/>
          <w:szCs w:val="24"/>
          <w:lang w:val="ru-RU"/>
        </w:rPr>
        <w:t>образования,</w:t>
      </w:r>
      <w:r>
        <w:rPr>
          <w:sz w:val="24"/>
          <w:szCs w:val="24"/>
          <w:lang w:val="ru-RU"/>
        </w:rPr>
        <w:t xml:space="preserve"> </w:t>
      </w:r>
      <w:r>
        <w:rPr>
          <w:spacing w:val="-1"/>
          <w:sz w:val="24"/>
          <w:szCs w:val="24"/>
          <w:lang w:val="ru-RU"/>
        </w:rPr>
        <w:t>определяемого</w:t>
      </w:r>
      <w:r>
        <w:rPr>
          <w:sz w:val="24"/>
          <w:szCs w:val="24"/>
          <w:lang w:val="ru-RU"/>
        </w:rPr>
        <w:t xml:space="preserve"> ФГОС второго поколения,</w:t>
      </w:r>
      <w:r>
        <w:rPr>
          <w:spacing w:val="61"/>
          <w:sz w:val="24"/>
          <w:szCs w:val="24"/>
          <w:lang w:val="ru-RU"/>
        </w:rPr>
        <w:t xml:space="preserve"> </w:t>
      </w:r>
      <w:r>
        <w:rPr>
          <w:spacing w:val="-1"/>
          <w:sz w:val="24"/>
          <w:szCs w:val="24"/>
          <w:lang w:val="ru-RU"/>
        </w:rPr>
        <w:t>обновление содержания</w:t>
      </w:r>
      <w:r>
        <w:rPr>
          <w:sz w:val="24"/>
          <w:szCs w:val="24"/>
          <w:lang w:val="ru-RU"/>
        </w:rPr>
        <w:t xml:space="preserve"> </w:t>
      </w:r>
      <w:r>
        <w:rPr>
          <w:spacing w:val="-1"/>
          <w:sz w:val="24"/>
          <w:szCs w:val="24"/>
          <w:lang w:val="ru-RU"/>
        </w:rPr>
        <w:t>образования</w:t>
      </w:r>
      <w:r>
        <w:rPr>
          <w:sz w:val="24"/>
          <w:szCs w:val="24"/>
          <w:lang w:val="ru-RU"/>
        </w:rPr>
        <w:t xml:space="preserve"> и</w:t>
      </w:r>
      <w:r>
        <w:rPr>
          <w:spacing w:val="3"/>
          <w:sz w:val="24"/>
          <w:szCs w:val="24"/>
          <w:lang w:val="ru-RU"/>
        </w:rPr>
        <w:t xml:space="preserve"> </w:t>
      </w:r>
      <w:r>
        <w:rPr>
          <w:spacing w:val="-1"/>
          <w:sz w:val="24"/>
          <w:szCs w:val="24"/>
          <w:lang w:val="ru-RU"/>
        </w:rPr>
        <w:t>технологий</w:t>
      </w:r>
      <w:r>
        <w:rPr>
          <w:sz w:val="24"/>
          <w:szCs w:val="24"/>
          <w:lang w:val="ru-RU"/>
        </w:rPr>
        <w:t xml:space="preserve"> </w:t>
      </w:r>
      <w:r>
        <w:rPr>
          <w:spacing w:val="-1"/>
          <w:sz w:val="24"/>
          <w:szCs w:val="24"/>
          <w:lang w:val="ru-RU"/>
        </w:rPr>
        <w:t>обучения</w:t>
      </w:r>
      <w:r>
        <w:rPr>
          <w:sz w:val="24"/>
          <w:szCs w:val="24"/>
          <w:lang w:val="ru-RU"/>
        </w:rPr>
        <w:t xml:space="preserve"> с</w:t>
      </w:r>
      <w:r>
        <w:rPr>
          <w:spacing w:val="1"/>
          <w:sz w:val="24"/>
          <w:szCs w:val="24"/>
          <w:lang w:val="ru-RU"/>
        </w:rPr>
        <w:t xml:space="preserve"> </w:t>
      </w:r>
      <w:r>
        <w:rPr>
          <w:spacing w:val="-1"/>
          <w:sz w:val="24"/>
          <w:szCs w:val="24"/>
          <w:lang w:val="ru-RU"/>
        </w:rPr>
        <w:t>учетом</w:t>
      </w:r>
      <w:r>
        <w:rPr>
          <w:spacing w:val="1"/>
          <w:sz w:val="24"/>
          <w:szCs w:val="24"/>
          <w:lang w:val="ru-RU"/>
        </w:rPr>
        <w:t xml:space="preserve"> </w:t>
      </w:r>
      <w:r>
        <w:rPr>
          <w:spacing w:val="-1"/>
          <w:sz w:val="24"/>
          <w:szCs w:val="24"/>
          <w:lang w:val="ru-RU"/>
        </w:rPr>
        <w:t>современных</w:t>
      </w:r>
      <w:r>
        <w:rPr>
          <w:spacing w:val="73"/>
          <w:sz w:val="24"/>
          <w:szCs w:val="24"/>
          <w:lang w:val="ru-RU"/>
        </w:rPr>
        <w:t xml:space="preserve"> </w:t>
      </w:r>
      <w:r>
        <w:rPr>
          <w:spacing w:val="-1"/>
          <w:sz w:val="24"/>
          <w:szCs w:val="24"/>
          <w:lang w:val="ru-RU"/>
        </w:rPr>
        <w:t>требований</w:t>
      </w:r>
      <w:r>
        <w:rPr>
          <w:sz w:val="24"/>
          <w:szCs w:val="24"/>
          <w:lang w:val="ru-RU"/>
        </w:rPr>
        <w:t xml:space="preserve"> к</w:t>
      </w:r>
      <w:r>
        <w:rPr>
          <w:spacing w:val="-2"/>
          <w:sz w:val="24"/>
          <w:szCs w:val="24"/>
          <w:lang w:val="ru-RU"/>
        </w:rPr>
        <w:t xml:space="preserve"> </w:t>
      </w:r>
      <w:r>
        <w:rPr>
          <w:spacing w:val="-1"/>
          <w:sz w:val="24"/>
          <w:szCs w:val="24"/>
          <w:lang w:val="ru-RU"/>
        </w:rPr>
        <w:t>ним.</w:t>
      </w:r>
    </w:p>
    <w:p w:rsidR="00664F5B" w:rsidRDefault="00664F5B" w:rsidP="00664F5B">
      <w:pPr>
        <w:pStyle w:val="ae"/>
        <w:numPr>
          <w:ilvl w:val="2"/>
          <w:numId w:val="22"/>
        </w:numPr>
        <w:tabs>
          <w:tab w:val="left" w:pos="0"/>
        </w:tabs>
        <w:ind w:left="0" w:hanging="360"/>
        <w:jc w:val="both"/>
        <w:rPr>
          <w:spacing w:val="-1"/>
          <w:sz w:val="24"/>
          <w:szCs w:val="24"/>
          <w:lang w:val="ru-RU"/>
        </w:rPr>
      </w:pPr>
      <w:r>
        <w:rPr>
          <w:spacing w:val="-1"/>
          <w:sz w:val="24"/>
          <w:szCs w:val="24"/>
          <w:lang w:val="ru-RU"/>
        </w:rPr>
        <w:t xml:space="preserve">Обеспечение </w:t>
      </w:r>
      <w:r>
        <w:rPr>
          <w:sz w:val="24"/>
          <w:szCs w:val="24"/>
          <w:lang w:val="ru-RU"/>
        </w:rPr>
        <w:t>перехода</w:t>
      </w:r>
      <w:r>
        <w:rPr>
          <w:spacing w:val="-1"/>
          <w:sz w:val="24"/>
          <w:szCs w:val="24"/>
          <w:lang w:val="ru-RU"/>
        </w:rPr>
        <w:t xml:space="preserve"> образовательного</w:t>
      </w:r>
      <w:r>
        <w:rPr>
          <w:spacing w:val="2"/>
          <w:sz w:val="24"/>
          <w:szCs w:val="24"/>
          <w:lang w:val="ru-RU"/>
        </w:rPr>
        <w:t xml:space="preserve"> </w:t>
      </w:r>
      <w:r>
        <w:rPr>
          <w:spacing w:val="-1"/>
          <w:sz w:val="24"/>
          <w:szCs w:val="24"/>
          <w:lang w:val="ru-RU"/>
        </w:rPr>
        <w:t>учреждения</w:t>
      </w:r>
      <w:r>
        <w:rPr>
          <w:sz w:val="24"/>
          <w:szCs w:val="24"/>
          <w:lang w:val="ru-RU"/>
        </w:rPr>
        <w:t xml:space="preserve"> на</w:t>
      </w:r>
      <w:r>
        <w:rPr>
          <w:spacing w:val="-1"/>
          <w:sz w:val="24"/>
          <w:szCs w:val="24"/>
          <w:lang w:val="ru-RU"/>
        </w:rPr>
        <w:t xml:space="preserve"> федеральные государственные</w:t>
      </w:r>
      <w:r>
        <w:rPr>
          <w:spacing w:val="75"/>
          <w:sz w:val="24"/>
          <w:szCs w:val="24"/>
          <w:lang w:val="ru-RU"/>
        </w:rPr>
        <w:t xml:space="preserve"> </w:t>
      </w:r>
      <w:r>
        <w:rPr>
          <w:spacing w:val="-1"/>
          <w:sz w:val="24"/>
          <w:szCs w:val="24"/>
          <w:lang w:val="ru-RU"/>
        </w:rPr>
        <w:t>образовательные</w:t>
      </w:r>
      <w:r>
        <w:rPr>
          <w:spacing w:val="-2"/>
          <w:sz w:val="24"/>
          <w:szCs w:val="24"/>
          <w:lang w:val="ru-RU"/>
        </w:rPr>
        <w:t xml:space="preserve"> </w:t>
      </w:r>
      <w:r>
        <w:rPr>
          <w:spacing w:val="-1"/>
          <w:sz w:val="24"/>
          <w:szCs w:val="24"/>
          <w:lang w:val="ru-RU"/>
        </w:rPr>
        <w:t>стандарты</w:t>
      </w:r>
      <w:r>
        <w:rPr>
          <w:sz w:val="24"/>
          <w:szCs w:val="24"/>
          <w:lang w:val="ru-RU"/>
        </w:rPr>
        <w:t xml:space="preserve"> второго  </w:t>
      </w:r>
      <w:r>
        <w:rPr>
          <w:spacing w:val="-1"/>
          <w:sz w:val="24"/>
          <w:szCs w:val="24"/>
          <w:lang w:val="ru-RU"/>
        </w:rPr>
        <w:t>поколения.</w:t>
      </w:r>
    </w:p>
    <w:p w:rsidR="00664F5B" w:rsidRDefault="00664F5B" w:rsidP="00664F5B">
      <w:pPr>
        <w:pStyle w:val="ae"/>
        <w:numPr>
          <w:ilvl w:val="2"/>
          <w:numId w:val="22"/>
        </w:numPr>
        <w:tabs>
          <w:tab w:val="left" w:pos="0"/>
        </w:tabs>
        <w:ind w:left="0"/>
        <w:jc w:val="both"/>
        <w:rPr>
          <w:spacing w:val="-1"/>
          <w:sz w:val="24"/>
          <w:szCs w:val="24"/>
          <w:lang w:val="ru-RU"/>
        </w:rPr>
      </w:pPr>
      <w:r>
        <w:rPr>
          <w:spacing w:val="-1"/>
          <w:sz w:val="24"/>
          <w:szCs w:val="24"/>
          <w:lang w:val="ru-RU"/>
        </w:rPr>
        <w:t>Повышение доступности</w:t>
      </w:r>
      <w:r>
        <w:rPr>
          <w:sz w:val="24"/>
          <w:szCs w:val="24"/>
          <w:lang w:val="ru-RU"/>
        </w:rPr>
        <w:t xml:space="preserve"> </w:t>
      </w:r>
      <w:r>
        <w:rPr>
          <w:spacing w:val="-1"/>
          <w:sz w:val="24"/>
          <w:szCs w:val="24"/>
          <w:lang w:val="ru-RU"/>
        </w:rPr>
        <w:t>качественного</w:t>
      </w:r>
      <w:r>
        <w:rPr>
          <w:sz w:val="24"/>
          <w:szCs w:val="24"/>
          <w:lang w:val="ru-RU"/>
        </w:rPr>
        <w:t xml:space="preserve"> </w:t>
      </w:r>
      <w:r>
        <w:rPr>
          <w:spacing w:val="-1"/>
          <w:sz w:val="24"/>
          <w:szCs w:val="24"/>
          <w:lang w:val="ru-RU"/>
        </w:rPr>
        <w:t>образования</w:t>
      </w:r>
      <w:r>
        <w:rPr>
          <w:sz w:val="24"/>
          <w:szCs w:val="24"/>
          <w:lang w:val="ru-RU"/>
        </w:rPr>
        <w:t xml:space="preserve"> для</w:t>
      </w:r>
      <w:r>
        <w:rPr>
          <w:spacing w:val="2"/>
          <w:sz w:val="24"/>
          <w:szCs w:val="24"/>
          <w:lang w:val="ru-RU"/>
        </w:rPr>
        <w:t xml:space="preserve"> </w:t>
      </w:r>
      <w:r>
        <w:rPr>
          <w:spacing w:val="-1"/>
          <w:sz w:val="24"/>
          <w:szCs w:val="24"/>
          <w:lang w:val="ru-RU"/>
        </w:rPr>
        <w:t>учащихся</w:t>
      </w:r>
      <w:r>
        <w:rPr>
          <w:sz w:val="24"/>
          <w:szCs w:val="24"/>
          <w:lang w:val="ru-RU"/>
        </w:rPr>
        <w:t xml:space="preserve"> с</w:t>
      </w:r>
      <w:r>
        <w:rPr>
          <w:spacing w:val="-1"/>
          <w:sz w:val="24"/>
          <w:szCs w:val="24"/>
          <w:lang w:val="ru-RU"/>
        </w:rPr>
        <w:t xml:space="preserve"> </w:t>
      </w:r>
      <w:proofErr w:type="gramStart"/>
      <w:r>
        <w:rPr>
          <w:spacing w:val="-1"/>
          <w:sz w:val="24"/>
          <w:szCs w:val="24"/>
          <w:lang w:val="ru-RU"/>
        </w:rPr>
        <w:t>разными</w:t>
      </w:r>
      <w:proofErr w:type="gramEnd"/>
    </w:p>
    <w:p w:rsidR="00664F5B" w:rsidRDefault="00664F5B" w:rsidP="00664F5B">
      <w:pPr>
        <w:pStyle w:val="ae"/>
        <w:tabs>
          <w:tab w:val="left" w:pos="0"/>
        </w:tabs>
        <w:ind w:left="0"/>
        <w:jc w:val="both"/>
        <w:rPr>
          <w:spacing w:val="-1"/>
          <w:sz w:val="24"/>
          <w:szCs w:val="24"/>
          <w:lang w:val="ru-RU"/>
        </w:rPr>
      </w:pPr>
      <w:r>
        <w:rPr>
          <w:spacing w:val="-1"/>
          <w:sz w:val="24"/>
          <w:szCs w:val="24"/>
          <w:lang w:val="ru-RU"/>
        </w:rPr>
        <w:t>стартовыми</w:t>
      </w:r>
      <w:r>
        <w:rPr>
          <w:sz w:val="24"/>
          <w:szCs w:val="24"/>
          <w:lang w:val="ru-RU"/>
        </w:rPr>
        <w:t xml:space="preserve"> </w:t>
      </w:r>
      <w:r>
        <w:rPr>
          <w:spacing w:val="-1"/>
          <w:sz w:val="24"/>
          <w:szCs w:val="24"/>
          <w:lang w:val="ru-RU"/>
        </w:rPr>
        <w:t>возможностями</w:t>
      </w:r>
      <w:r>
        <w:rPr>
          <w:sz w:val="24"/>
          <w:szCs w:val="24"/>
          <w:lang w:val="ru-RU"/>
        </w:rPr>
        <w:t xml:space="preserve"> и </w:t>
      </w:r>
      <w:r>
        <w:rPr>
          <w:spacing w:val="-1"/>
          <w:sz w:val="24"/>
          <w:szCs w:val="24"/>
          <w:lang w:val="ru-RU"/>
        </w:rPr>
        <w:t>медицинскими</w:t>
      </w:r>
      <w:r>
        <w:rPr>
          <w:spacing w:val="-2"/>
          <w:sz w:val="24"/>
          <w:szCs w:val="24"/>
          <w:lang w:val="ru-RU"/>
        </w:rPr>
        <w:t xml:space="preserve"> </w:t>
      </w:r>
      <w:r>
        <w:rPr>
          <w:spacing w:val="-1"/>
          <w:sz w:val="24"/>
          <w:szCs w:val="24"/>
          <w:lang w:val="ru-RU"/>
        </w:rPr>
        <w:t>показателями.</w:t>
      </w:r>
    </w:p>
    <w:p w:rsidR="00664F5B" w:rsidRDefault="00664F5B" w:rsidP="00664F5B">
      <w:pPr>
        <w:pStyle w:val="ae"/>
        <w:numPr>
          <w:ilvl w:val="2"/>
          <w:numId w:val="22"/>
        </w:numPr>
        <w:tabs>
          <w:tab w:val="left" w:pos="0"/>
        </w:tabs>
        <w:ind w:left="0" w:hanging="360"/>
        <w:jc w:val="both"/>
        <w:rPr>
          <w:spacing w:val="-1"/>
          <w:sz w:val="24"/>
          <w:szCs w:val="24"/>
          <w:lang w:val="ru-RU"/>
        </w:rPr>
      </w:pPr>
      <w:r>
        <w:rPr>
          <w:spacing w:val="-1"/>
          <w:sz w:val="24"/>
          <w:szCs w:val="24"/>
          <w:lang w:val="ru-RU"/>
        </w:rPr>
        <w:t>Формирование ключевых</w:t>
      </w:r>
      <w:r>
        <w:rPr>
          <w:spacing w:val="2"/>
          <w:sz w:val="24"/>
          <w:szCs w:val="24"/>
          <w:lang w:val="ru-RU"/>
        </w:rPr>
        <w:t xml:space="preserve"> </w:t>
      </w:r>
      <w:r>
        <w:rPr>
          <w:spacing w:val="-1"/>
          <w:sz w:val="24"/>
          <w:szCs w:val="24"/>
          <w:lang w:val="ru-RU"/>
        </w:rPr>
        <w:t>компетентностей,</w:t>
      </w:r>
      <w:r>
        <w:rPr>
          <w:spacing w:val="-3"/>
          <w:sz w:val="24"/>
          <w:szCs w:val="24"/>
          <w:lang w:val="ru-RU"/>
        </w:rPr>
        <w:t xml:space="preserve"> </w:t>
      </w:r>
      <w:r>
        <w:rPr>
          <w:spacing w:val="-1"/>
          <w:sz w:val="24"/>
          <w:szCs w:val="24"/>
          <w:lang w:val="ru-RU"/>
        </w:rPr>
        <w:t>прописанных</w:t>
      </w:r>
      <w:r>
        <w:rPr>
          <w:spacing w:val="2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в </w:t>
      </w:r>
      <w:r>
        <w:rPr>
          <w:spacing w:val="-1"/>
          <w:sz w:val="24"/>
          <w:szCs w:val="24"/>
          <w:lang w:val="ru-RU"/>
        </w:rPr>
        <w:t>перспективной</w:t>
      </w:r>
      <w:r>
        <w:rPr>
          <w:sz w:val="24"/>
          <w:szCs w:val="24"/>
          <w:lang w:val="ru-RU"/>
        </w:rPr>
        <w:t xml:space="preserve"> </w:t>
      </w:r>
      <w:r>
        <w:rPr>
          <w:spacing w:val="-1"/>
          <w:sz w:val="24"/>
          <w:szCs w:val="24"/>
          <w:lang w:val="ru-RU"/>
        </w:rPr>
        <w:t>модели</w:t>
      </w:r>
      <w:r>
        <w:rPr>
          <w:spacing w:val="83"/>
          <w:sz w:val="24"/>
          <w:szCs w:val="24"/>
          <w:lang w:val="ru-RU"/>
        </w:rPr>
        <w:t xml:space="preserve"> </w:t>
      </w:r>
      <w:r>
        <w:rPr>
          <w:spacing w:val="-1"/>
          <w:sz w:val="24"/>
          <w:szCs w:val="24"/>
          <w:lang w:val="ru-RU"/>
        </w:rPr>
        <w:t>выпускника школа.</w:t>
      </w:r>
    </w:p>
    <w:p w:rsidR="00664F5B" w:rsidRPr="0018002E" w:rsidRDefault="00664F5B" w:rsidP="00664F5B">
      <w:pPr>
        <w:pStyle w:val="ae"/>
        <w:numPr>
          <w:ilvl w:val="2"/>
          <w:numId w:val="22"/>
        </w:numPr>
        <w:tabs>
          <w:tab w:val="left" w:pos="0"/>
        </w:tabs>
        <w:ind w:left="0"/>
        <w:jc w:val="both"/>
        <w:rPr>
          <w:spacing w:val="-1"/>
          <w:sz w:val="24"/>
          <w:szCs w:val="24"/>
          <w:lang w:val="ru-RU"/>
        </w:rPr>
      </w:pPr>
      <w:r>
        <w:rPr>
          <w:spacing w:val="-1"/>
          <w:sz w:val="24"/>
          <w:szCs w:val="24"/>
          <w:lang w:val="ru-RU"/>
        </w:rPr>
        <w:t>Повышение мотивации</w:t>
      </w:r>
      <w:r>
        <w:rPr>
          <w:spacing w:val="-2"/>
          <w:sz w:val="24"/>
          <w:szCs w:val="24"/>
          <w:lang w:val="ru-RU"/>
        </w:rPr>
        <w:t xml:space="preserve"> </w:t>
      </w:r>
      <w:r>
        <w:rPr>
          <w:spacing w:val="-1"/>
          <w:sz w:val="24"/>
          <w:szCs w:val="24"/>
          <w:lang w:val="ru-RU"/>
        </w:rPr>
        <w:t>учащихся</w:t>
      </w:r>
      <w:r>
        <w:rPr>
          <w:sz w:val="24"/>
          <w:szCs w:val="24"/>
          <w:lang w:val="ru-RU"/>
        </w:rPr>
        <w:t xml:space="preserve"> к </w:t>
      </w:r>
      <w:r>
        <w:rPr>
          <w:spacing w:val="-1"/>
          <w:sz w:val="24"/>
          <w:szCs w:val="24"/>
          <w:lang w:val="ru-RU"/>
        </w:rPr>
        <w:t>образованию.</w:t>
      </w:r>
    </w:p>
    <w:p w:rsidR="00664F5B" w:rsidRDefault="00664F5B" w:rsidP="00664F5B">
      <w:pPr>
        <w:pStyle w:val="ae"/>
        <w:numPr>
          <w:ilvl w:val="2"/>
          <w:numId w:val="22"/>
        </w:numPr>
        <w:tabs>
          <w:tab w:val="left" w:pos="0"/>
        </w:tabs>
        <w:ind w:left="0"/>
        <w:jc w:val="both"/>
        <w:rPr>
          <w:spacing w:val="-1"/>
          <w:sz w:val="24"/>
          <w:szCs w:val="24"/>
          <w:lang w:val="ru-RU"/>
        </w:rPr>
      </w:pPr>
      <w:proofErr w:type="spellStart"/>
      <w:r>
        <w:rPr>
          <w:spacing w:val="-1"/>
          <w:sz w:val="24"/>
          <w:szCs w:val="24"/>
        </w:rPr>
        <w:t>Ценностный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рост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образования</w:t>
      </w:r>
      <w:proofErr w:type="spellEnd"/>
      <w:r>
        <w:rPr>
          <w:spacing w:val="-1"/>
          <w:sz w:val="24"/>
          <w:szCs w:val="24"/>
        </w:rPr>
        <w:t>.</w:t>
      </w:r>
    </w:p>
    <w:p w:rsidR="00664F5B" w:rsidRDefault="00664F5B" w:rsidP="00664F5B">
      <w:pPr>
        <w:pStyle w:val="ae"/>
        <w:numPr>
          <w:ilvl w:val="2"/>
          <w:numId w:val="22"/>
        </w:numPr>
        <w:tabs>
          <w:tab w:val="left" w:pos="0"/>
        </w:tabs>
        <w:ind w:left="0" w:hanging="360"/>
        <w:jc w:val="both"/>
        <w:rPr>
          <w:spacing w:val="-1"/>
          <w:sz w:val="24"/>
          <w:szCs w:val="24"/>
          <w:lang w:val="ru-RU"/>
        </w:rPr>
      </w:pPr>
      <w:r>
        <w:rPr>
          <w:spacing w:val="-1"/>
          <w:sz w:val="24"/>
          <w:szCs w:val="24"/>
          <w:lang w:val="ru-RU"/>
        </w:rPr>
        <w:t>Создание</w:t>
      </w:r>
      <w:r>
        <w:rPr>
          <w:spacing w:val="-4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на</w:t>
      </w:r>
      <w:r>
        <w:rPr>
          <w:spacing w:val="-1"/>
          <w:sz w:val="24"/>
          <w:szCs w:val="24"/>
          <w:lang w:val="ru-RU"/>
        </w:rPr>
        <w:t xml:space="preserve"> базе сервера </w:t>
      </w:r>
      <w:r>
        <w:rPr>
          <w:sz w:val="24"/>
          <w:szCs w:val="24"/>
          <w:lang w:val="ru-RU"/>
        </w:rPr>
        <w:t xml:space="preserve">школы </w:t>
      </w:r>
      <w:r>
        <w:rPr>
          <w:spacing w:val="-1"/>
          <w:sz w:val="24"/>
          <w:szCs w:val="24"/>
          <w:lang w:val="ru-RU"/>
        </w:rPr>
        <w:t>эффективной</w:t>
      </w:r>
      <w:r>
        <w:rPr>
          <w:spacing w:val="-2"/>
          <w:sz w:val="24"/>
          <w:szCs w:val="24"/>
          <w:lang w:val="ru-RU"/>
        </w:rPr>
        <w:t xml:space="preserve"> </w:t>
      </w:r>
      <w:r>
        <w:rPr>
          <w:spacing w:val="-1"/>
          <w:sz w:val="24"/>
          <w:szCs w:val="24"/>
          <w:lang w:val="ru-RU"/>
        </w:rPr>
        <w:t>системы</w:t>
      </w:r>
      <w:r>
        <w:rPr>
          <w:sz w:val="24"/>
          <w:szCs w:val="24"/>
          <w:lang w:val="ru-RU"/>
        </w:rPr>
        <w:t xml:space="preserve"> </w:t>
      </w:r>
      <w:r>
        <w:rPr>
          <w:spacing w:val="-1"/>
          <w:sz w:val="24"/>
          <w:szCs w:val="24"/>
          <w:lang w:val="ru-RU"/>
        </w:rPr>
        <w:t>дистанционного</w:t>
      </w:r>
      <w:r>
        <w:rPr>
          <w:sz w:val="24"/>
          <w:szCs w:val="24"/>
          <w:lang w:val="ru-RU"/>
        </w:rPr>
        <w:t xml:space="preserve"> </w:t>
      </w:r>
      <w:r>
        <w:rPr>
          <w:spacing w:val="-1"/>
          <w:sz w:val="24"/>
          <w:szCs w:val="24"/>
          <w:lang w:val="ru-RU"/>
        </w:rPr>
        <w:t>образования</w:t>
      </w:r>
      <w:r>
        <w:rPr>
          <w:sz w:val="24"/>
          <w:szCs w:val="24"/>
          <w:lang w:val="ru-RU"/>
        </w:rPr>
        <w:t xml:space="preserve"> и</w:t>
      </w:r>
      <w:r>
        <w:rPr>
          <w:spacing w:val="91"/>
          <w:sz w:val="24"/>
          <w:szCs w:val="24"/>
          <w:lang w:val="ru-RU"/>
        </w:rPr>
        <w:t xml:space="preserve"> </w:t>
      </w:r>
      <w:r>
        <w:rPr>
          <w:spacing w:val="-1"/>
          <w:sz w:val="24"/>
          <w:szCs w:val="24"/>
          <w:lang w:val="ru-RU"/>
        </w:rPr>
        <w:t>обеспечить</w:t>
      </w:r>
      <w:r>
        <w:rPr>
          <w:sz w:val="24"/>
          <w:szCs w:val="24"/>
          <w:lang w:val="ru-RU"/>
        </w:rPr>
        <w:t xml:space="preserve"> </w:t>
      </w:r>
      <w:proofErr w:type="spellStart"/>
      <w:r>
        <w:rPr>
          <w:spacing w:val="-1"/>
          <w:sz w:val="24"/>
          <w:szCs w:val="24"/>
          <w:lang w:val="ru-RU"/>
        </w:rPr>
        <w:t>дистантными</w:t>
      </w:r>
      <w:proofErr w:type="spellEnd"/>
      <w:r>
        <w:rPr>
          <w:sz w:val="24"/>
          <w:szCs w:val="24"/>
          <w:lang w:val="ru-RU"/>
        </w:rPr>
        <w:t xml:space="preserve"> </w:t>
      </w:r>
      <w:r>
        <w:rPr>
          <w:spacing w:val="-1"/>
          <w:sz w:val="24"/>
          <w:szCs w:val="24"/>
          <w:lang w:val="ru-RU"/>
        </w:rPr>
        <w:t>формами</w:t>
      </w:r>
      <w:r>
        <w:rPr>
          <w:sz w:val="24"/>
          <w:szCs w:val="24"/>
          <w:lang w:val="ru-RU"/>
        </w:rPr>
        <w:t xml:space="preserve"> </w:t>
      </w:r>
      <w:r>
        <w:rPr>
          <w:spacing w:val="-1"/>
          <w:sz w:val="24"/>
          <w:szCs w:val="24"/>
          <w:lang w:val="ru-RU"/>
        </w:rPr>
        <w:t>обучения</w:t>
      </w:r>
      <w:r>
        <w:rPr>
          <w:sz w:val="24"/>
          <w:szCs w:val="24"/>
          <w:lang w:val="ru-RU"/>
        </w:rPr>
        <w:t xml:space="preserve"> </w:t>
      </w:r>
      <w:r>
        <w:rPr>
          <w:spacing w:val="-1"/>
          <w:sz w:val="24"/>
          <w:szCs w:val="24"/>
          <w:lang w:val="ru-RU"/>
        </w:rPr>
        <w:t>учащихся</w:t>
      </w:r>
      <w:r>
        <w:rPr>
          <w:sz w:val="24"/>
          <w:szCs w:val="24"/>
          <w:lang w:val="ru-RU"/>
        </w:rPr>
        <w:t xml:space="preserve"> школы, </w:t>
      </w:r>
      <w:r>
        <w:rPr>
          <w:spacing w:val="-1"/>
          <w:sz w:val="24"/>
          <w:szCs w:val="24"/>
          <w:lang w:val="ru-RU"/>
        </w:rPr>
        <w:t>нуждающихся</w:t>
      </w:r>
      <w:r>
        <w:rPr>
          <w:sz w:val="24"/>
          <w:szCs w:val="24"/>
          <w:lang w:val="ru-RU"/>
        </w:rPr>
        <w:t xml:space="preserve"> в </w:t>
      </w:r>
      <w:r>
        <w:rPr>
          <w:spacing w:val="-1"/>
          <w:sz w:val="24"/>
          <w:szCs w:val="24"/>
          <w:lang w:val="ru-RU"/>
        </w:rPr>
        <w:t>данном</w:t>
      </w:r>
      <w:r>
        <w:rPr>
          <w:spacing w:val="79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виде</w:t>
      </w:r>
      <w:r>
        <w:rPr>
          <w:spacing w:val="-1"/>
          <w:sz w:val="24"/>
          <w:szCs w:val="24"/>
          <w:lang w:val="ru-RU"/>
        </w:rPr>
        <w:t xml:space="preserve"> получения</w:t>
      </w:r>
      <w:r>
        <w:rPr>
          <w:sz w:val="24"/>
          <w:szCs w:val="24"/>
          <w:lang w:val="ru-RU"/>
        </w:rPr>
        <w:t xml:space="preserve"> </w:t>
      </w:r>
      <w:r>
        <w:rPr>
          <w:spacing w:val="-1"/>
          <w:sz w:val="24"/>
          <w:szCs w:val="24"/>
          <w:lang w:val="ru-RU"/>
        </w:rPr>
        <w:t>образования.</w:t>
      </w:r>
    </w:p>
    <w:p w:rsidR="00664F5B" w:rsidRDefault="00664F5B" w:rsidP="00664F5B">
      <w:pPr>
        <w:pStyle w:val="ae"/>
        <w:numPr>
          <w:ilvl w:val="2"/>
          <w:numId w:val="22"/>
        </w:numPr>
        <w:tabs>
          <w:tab w:val="left" w:pos="0"/>
        </w:tabs>
        <w:ind w:left="0" w:hanging="360"/>
        <w:jc w:val="both"/>
        <w:rPr>
          <w:spacing w:val="-1"/>
          <w:sz w:val="24"/>
          <w:szCs w:val="24"/>
          <w:lang w:val="ru-RU"/>
        </w:rPr>
      </w:pPr>
      <w:r>
        <w:rPr>
          <w:spacing w:val="-1"/>
          <w:sz w:val="24"/>
          <w:szCs w:val="24"/>
          <w:lang w:val="ru-RU"/>
        </w:rPr>
        <w:t>Эффективное</w:t>
      </w:r>
      <w:r>
        <w:rPr>
          <w:spacing w:val="-4"/>
          <w:sz w:val="24"/>
          <w:szCs w:val="24"/>
          <w:lang w:val="ru-RU"/>
        </w:rPr>
        <w:t xml:space="preserve"> </w:t>
      </w:r>
      <w:r>
        <w:rPr>
          <w:spacing w:val="-1"/>
          <w:sz w:val="24"/>
          <w:szCs w:val="24"/>
          <w:lang w:val="ru-RU"/>
        </w:rPr>
        <w:t>использование межшкольного</w:t>
      </w:r>
      <w:r>
        <w:rPr>
          <w:sz w:val="24"/>
          <w:szCs w:val="24"/>
          <w:lang w:val="ru-RU"/>
        </w:rPr>
        <w:t xml:space="preserve"> </w:t>
      </w:r>
      <w:r>
        <w:rPr>
          <w:spacing w:val="-1"/>
          <w:sz w:val="24"/>
          <w:szCs w:val="24"/>
          <w:lang w:val="ru-RU"/>
        </w:rPr>
        <w:t>сетевого</w:t>
      </w:r>
      <w:r>
        <w:rPr>
          <w:sz w:val="24"/>
          <w:szCs w:val="24"/>
          <w:lang w:val="ru-RU"/>
        </w:rPr>
        <w:t xml:space="preserve"> </w:t>
      </w:r>
      <w:r>
        <w:rPr>
          <w:spacing w:val="-1"/>
          <w:sz w:val="24"/>
          <w:szCs w:val="24"/>
          <w:lang w:val="ru-RU"/>
        </w:rPr>
        <w:t>образовательного</w:t>
      </w:r>
      <w:r>
        <w:rPr>
          <w:sz w:val="24"/>
          <w:szCs w:val="24"/>
          <w:lang w:val="ru-RU"/>
        </w:rPr>
        <w:t xml:space="preserve"> </w:t>
      </w:r>
      <w:r>
        <w:rPr>
          <w:spacing w:val="-1"/>
          <w:sz w:val="24"/>
          <w:szCs w:val="24"/>
          <w:lang w:val="ru-RU"/>
        </w:rPr>
        <w:t>пространства</w:t>
      </w:r>
      <w:r>
        <w:rPr>
          <w:spacing w:val="-2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в</w:t>
      </w:r>
      <w:r>
        <w:rPr>
          <w:spacing w:val="101"/>
          <w:sz w:val="24"/>
          <w:szCs w:val="24"/>
          <w:lang w:val="ru-RU"/>
        </w:rPr>
        <w:t xml:space="preserve"> </w:t>
      </w:r>
      <w:r>
        <w:rPr>
          <w:spacing w:val="-1"/>
          <w:sz w:val="24"/>
          <w:szCs w:val="24"/>
          <w:lang w:val="ru-RU"/>
        </w:rPr>
        <w:t>учебно-воспитательном процессе.</w:t>
      </w:r>
    </w:p>
    <w:p w:rsidR="00664F5B" w:rsidRDefault="00664F5B" w:rsidP="00664F5B">
      <w:pPr>
        <w:pStyle w:val="ae"/>
        <w:numPr>
          <w:ilvl w:val="2"/>
          <w:numId w:val="22"/>
        </w:numPr>
        <w:tabs>
          <w:tab w:val="left" w:pos="0"/>
        </w:tabs>
        <w:ind w:left="0" w:hanging="360"/>
        <w:jc w:val="both"/>
        <w:rPr>
          <w:spacing w:val="-1"/>
          <w:sz w:val="24"/>
          <w:szCs w:val="24"/>
          <w:lang w:val="ru-RU"/>
        </w:rPr>
      </w:pPr>
      <w:r>
        <w:rPr>
          <w:spacing w:val="-1"/>
          <w:sz w:val="24"/>
          <w:szCs w:val="24"/>
          <w:lang w:val="ru-RU"/>
        </w:rPr>
        <w:t xml:space="preserve">Разработка </w:t>
      </w:r>
      <w:r>
        <w:rPr>
          <w:sz w:val="24"/>
          <w:szCs w:val="24"/>
          <w:lang w:val="ru-RU"/>
        </w:rPr>
        <w:t>и</w:t>
      </w:r>
      <w:r>
        <w:rPr>
          <w:spacing w:val="3"/>
          <w:sz w:val="24"/>
          <w:szCs w:val="24"/>
          <w:lang w:val="ru-RU"/>
        </w:rPr>
        <w:t xml:space="preserve"> </w:t>
      </w:r>
      <w:r>
        <w:rPr>
          <w:spacing w:val="-1"/>
          <w:sz w:val="24"/>
          <w:szCs w:val="24"/>
          <w:lang w:val="ru-RU"/>
        </w:rPr>
        <w:t>утверждение локальной</w:t>
      </w:r>
      <w:r>
        <w:rPr>
          <w:sz w:val="24"/>
          <w:szCs w:val="24"/>
          <w:lang w:val="ru-RU"/>
        </w:rPr>
        <w:t xml:space="preserve"> </w:t>
      </w:r>
      <w:r>
        <w:rPr>
          <w:spacing w:val="-1"/>
          <w:sz w:val="24"/>
          <w:szCs w:val="24"/>
          <w:lang w:val="ru-RU"/>
        </w:rPr>
        <w:t>документации,</w:t>
      </w:r>
      <w:r>
        <w:rPr>
          <w:sz w:val="24"/>
          <w:szCs w:val="24"/>
          <w:lang w:val="ru-RU"/>
        </w:rPr>
        <w:t xml:space="preserve"> </w:t>
      </w:r>
      <w:r>
        <w:rPr>
          <w:spacing w:val="-1"/>
          <w:sz w:val="24"/>
          <w:szCs w:val="24"/>
          <w:lang w:val="ru-RU"/>
        </w:rPr>
        <w:t>обеспечивающей</w:t>
      </w:r>
      <w:r>
        <w:rPr>
          <w:sz w:val="24"/>
          <w:szCs w:val="24"/>
          <w:lang w:val="ru-RU"/>
        </w:rPr>
        <w:t xml:space="preserve"> </w:t>
      </w:r>
      <w:r>
        <w:rPr>
          <w:spacing w:val="-1"/>
          <w:sz w:val="24"/>
          <w:szCs w:val="24"/>
          <w:lang w:val="ru-RU"/>
        </w:rPr>
        <w:t>развитие</w:t>
      </w:r>
      <w:r>
        <w:rPr>
          <w:spacing w:val="77"/>
          <w:sz w:val="24"/>
          <w:szCs w:val="24"/>
          <w:lang w:val="ru-RU"/>
        </w:rPr>
        <w:t xml:space="preserve"> </w:t>
      </w:r>
      <w:r>
        <w:rPr>
          <w:spacing w:val="-1"/>
          <w:sz w:val="24"/>
          <w:szCs w:val="24"/>
          <w:lang w:val="ru-RU"/>
        </w:rPr>
        <w:t>управляющей</w:t>
      </w:r>
      <w:r>
        <w:rPr>
          <w:sz w:val="24"/>
          <w:szCs w:val="24"/>
          <w:lang w:val="ru-RU"/>
        </w:rPr>
        <w:t xml:space="preserve"> </w:t>
      </w:r>
      <w:r>
        <w:rPr>
          <w:spacing w:val="-1"/>
          <w:sz w:val="24"/>
          <w:szCs w:val="24"/>
          <w:lang w:val="ru-RU"/>
        </w:rPr>
        <w:t>системы</w:t>
      </w:r>
      <w:r>
        <w:rPr>
          <w:spacing w:val="1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школы.</w:t>
      </w:r>
    </w:p>
    <w:p w:rsidR="00664F5B" w:rsidRDefault="00664F5B" w:rsidP="00664F5B">
      <w:pPr>
        <w:pStyle w:val="ae"/>
        <w:numPr>
          <w:ilvl w:val="2"/>
          <w:numId w:val="22"/>
        </w:numPr>
        <w:tabs>
          <w:tab w:val="left" w:pos="0"/>
        </w:tabs>
        <w:ind w:left="0"/>
        <w:jc w:val="both"/>
        <w:rPr>
          <w:spacing w:val="-1"/>
          <w:sz w:val="24"/>
          <w:szCs w:val="24"/>
          <w:lang w:val="ru-RU"/>
        </w:rPr>
      </w:pPr>
      <w:r>
        <w:rPr>
          <w:spacing w:val="-1"/>
          <w:sz w:val="24"/>
          <w:szCs w:val="24"/>
          <w:lang w:val="ru-RU"/>
        </w:rPr>
        <w:t xml:space="preserve">Внедрение различных </w:t>
      </w:r>
      <w:r>
        <w:rPr>
          <w:sz w:val="24"/>
          <w:szCs w:val="24"/>
          <w:lang w:val="ru-RU"/>
        </w:rPr>
        <w:t xml:space="preserve">форм </w:t>
      </w:r>
      <w:r>
        <w:rPr>
          <w:spacing w:val="-1"/>
          <w:sz w:val="24"/>
          <w:szCs w:val="24"/>
          <w:lang w:val="ru-RU"/>
        </w:rPr>
        <w:t>взаимодействия</w:t>
      </w:r>
      <w:r>
        <w:rPr>
          <w:sz w:val="24"/>
          <w:szCs w:val="24"/>
          <w:lang w:val="ru-RU"/>
        </w:rPr>
        <w:t xml:space="preserve"> с</w:t>
      </w:r>
      <w:r>
        <w:rPr>
          <w:spacing w:val="-1"/>
          <w:sz w:val="24"/>
          <w:szCs w:val="24"/>
          <w:lang w:val="ru-RU"/>
        </w:rPr>
        <w:t xml:space="preserve"> социальными</w:t>
      </w:r>
      <w:r>
        <w:rPr>
          <w:spacing w:val="-2"/>
          <w:sz w:val="24"/>
          <w:szCs w:val="24"/>
          <w:lang w:val="ru-RU"/>
        </w:rPr>
        <w:t xml:space="preserve"> </w:t>
      </w:r>
      <w:r>
        <w:rPr>
          <w:spacing w:val="-1"/>
          <w:sz w:val="24"/>
          <w:szCs w:val="24"/>
          <w:lang w:val="ru-RU"/>
        </w:rPr>
        <w:t>партнерами</w:t>
      </w:r>
      <w:r>
        <w:rPr>
          <w:sz w:val="24"/>
          <w:szCs w:val="24"/>
          <w:lang w:val="ru-RU"/>
        </w:rPr>
        <w:t xml:space="preserve"> школы.</w:t>
      </w:r>
    </w:p>
    <w:p w:rsidR="00664F5B" w:rsidRPr="0018002E" w:rsidRDefault="00664F5B" w:rsidP="00664F5B">
      <w:pPr>
        <w:pStyle w:val="ae"/>
        <w:numPr>
          <w:ilvl w:val="2"/>
          <w:numId w:val="22"/>
        </w:numPr>
        <w:tabs>
          <w:tab w:val="left" w:pos="0"/>
        </w:tabs>
        <w:ind w:left="0"/>
        <w:jc w:val="both"/>
        <w:rPr>
          <w:spacing w:val="-1"/>
          <w:sz w:val="24"/>
          <w:szCs w:val="24"/>
          <w:lang w:val="ru-RU"/>
        </w:rPr>
      </w:pPr>
      <w:r>
        <w:rPr>
          <w:spacing w:val="-1"/>
          <w:sz w:val="24"/>
          <w:szCs w:val="24"/>
          <w:lang w:val="ru-RU"/>
        </w:rPr>
        <w:t xml:space="preserve">Расширение </w:t>
      </w:r>
      <w:r>
        <w:rPr>
          <w:sz w:val="24"/>
          <w:szCs w:val="24"/>
          <w:lang w:val="ru-RU"/>
        </w:rPr>
        <w:t>в практику</w:t>
      </w:r>
      <w:r>
        <w:rPr>
          <w:spacing w:val="-5"/>
          <w:sz w:val="24"/>
          <w:szCs w:val="24"/>
          <w:lang w:val="ru-RU"/>
        </w:rPr>
        <w:t xml:space="preserve"> </w:t>
      </w:r>
      <w:r>
        <w:rPr>
          <w:spacing w:val="-1"/>
          <w:sz w:val="24"/>
          <w:szCs w:val="24"/>
          <w:lang w:val="ru-RU"/>
        </w:rPr>
        <w:t>работы</w:t>
      </w:r>
      <w:r>
        <w:rPr>
          <w:sz w:val="24"/>
          <w:szCs w:val="24"/>
          <w:lang w:val="ru-RU"/>
        </w:rPr>
        <w:t xml:space="preserve"> </w:t>
      </w:r>
      <w:r>
        <w:rPr>
          <w:spacing w:val="-1"/>
          <w:sz w:val="24"/>
          <w:szCs w:val="24"/>
          <w:lang w:val="ru-RU"/>
        </w:rPr>
        <w:t>ОУ</w:t>
      </w:r>
      <w:r>
        <w:rPr>
          <w:sz w:val="24"/>
          <w:szCs w:val="24"/>
          <w:lang w:val="ru-RU"/>
        </w:rPr>
        <w:t xml:space="preserve"> </w:t>
      </w:r>
      <w:r>
        <w:rPr>
          <w:spacing w:val="-1"/>
          <w:sz w:val="24"/>
          <w:szCs w:val="24"/>
          <w:lang w:val="ru-RU"/>
        </w:rPr>
        <w:t>механизмов</w:t>
      </w:r>
      <w:r>
        <w:rPr>
          <w:sz w:val="24"/>
          <w:szCs w:val="24"/>
          <w:lang w:val="ru-RU"/>
        </w:rPr>
        <w:t xml:space="preserve"> </w:t>
      </w:r>
      <w:proofErr w:type="spellStart"/>
      <w:r>
        <w:rPr>
          <w:spacing w:val="-1"/>
          <w:sz w:val="24"/>
          <w:szCs w:val="24"/>
          <w:lang w:val="ru-RU"/>
        </w:rPr>
        <w:t>соуправления</w:t>
      </w:r>
      <w:proofErr w:type="spellEnd"/>
      <w:r>
        <w:rPr>
          <w:spacing w:val="-1"/>
          <w:sz w:val="24"/>
          <w:szCs w:val="24"/>
          <w:lang w:val="ru-RU"/>
        </w:rPr>
        <w:t>.</w:t>
      </w:r>
    </w:p>
    <w:p w:rsidR="00664F5B" w:rsidRDefault="00664F5B" w:rsidP="00664F5B">
      <w:pPr>
        <w:pStyle w:val="ae"/>
        <w:numPr>
          <w:ilvl w:val="2"/>
          <w:numId w:val="22"/>
        </w:numPr>
        <w:tabs>
          <w:tab w:val="left" w:pos="0"/>
        </w:tabs>
        <w:ind w:left="0"/>
        <w:jc w:val="both"/>
        <w:rPr>
          <w:spacing w:val="-1"/>
          <w:sz w:val="24"/>
          <w:szCs w:val="24"/>
          <w:lang w:val="ru-RU"/>
        </w:rPr>
      </w:pPr>
      <w:proofErr w:type="spellStart"/>
      <w:r>
        <w:rPr>
          <w:spacing w:val="-1"/>
          <w:sz w:val="24"/>
          <w:szCs w:val="24"/>
        </w:rPr>
        <w:t>Повышение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уровня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открытости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школы</w:t>
      </w:r>
      <w:proofErr w:type="spellEnd"/>
      <w:r>
        <w:rPr>
          <w:sz w:val="24"/>
          <w:szCs w:val="24"/>
        </w:rPr>
        <w:t>.</w:t>
      </w:r>
    </w:p>
    <w:p w:rsidR="00664F5B" w:rsidRDefault="00664F5B" w:rsidP="00664F5B">
      <w:pPr>
        <w:pStyle w:val="ae"/>
        <w:numPr>
          <w:ilvl w:val="2"/>
          <w:numId w:val="22"/>
        </w:numPr>
        <w:tabs>
          <w:tab w:val="left" w:pos="0"/>
        </w:tabs>
        <w:ind w:left="0"/>
        <w:jc w:val="both"/>
        <w:rPr>
          <w:spacing w:val="-1"/>
          <w:sz w:val="24"/>
          <w:szCs w:val="24"/>
          <w:lang w:val="ru-RU"/>
        </w:rPr>
      </w:pPr>
      <w:r>
        <w:rPr>
          <w:spacing w:val="-1"/>
          <w:sz w:val="24"/>
          <w:szCs w:val="24"/>
          <w:lang w:val="ru-RU"/>
        </w:rPr>
        <w:t xml:space="preserve">Внедрение </w:t>
      </w:r>
      <w:proofErr w:type="spellStart"/>
      <w:r>
        <w:rPr>
          <w:spacing w:val="-1"/>
          <w:sz w:val="24"/>
          <w:szCs w:val="24"/>
          <w:lang w:val="ru-RU"/>
        </w:rPr>
        <w:t>внутришкольной</w:t>
      </w:r>
      <w:proofErr w:type="spellEnd"/>
      <w:r>
        <w:rPr>
          <w:sz w:val="24"/>
          <w:szCs w:val="24"/>
          <w:lang w:val="ru-RU"/>
        </w:rPr>
        <w:t xml:space="preserve"> </w:t>
      </w:r>
      <w:r>
        <w:rPr>
          <w:spacing w:val="-1"/>
          <w:sz w:val="24"/>
          <w:szCs w:val="24"/>
          <w:lang w:val="ru-RU"/>
        </w:rPr>
        <w:t>системы</w:t>
      </w:r>
      <w:r>
        <w:rPr>
          <w:spacing w:val="1"/>
          <w:sz w:val="24"/>
          <w:szCs w:val="24"/>
          <w:lang w:val="ru-RU"/>
        </w:rPr>
        <w:t xml:space="preserve"> </w:t>
      </w:r>
      <w:r>
        <w:rPr>
          <w:spacing w:val="-1"/>
          <w:sz w:val="24"/>
          <w:szCs w:val="24"/>
          <w:lang w:val="ru-RU"/>
        </w:rPr>
        <w:t>управления</w:t>
      </w:r>
      <w:r>
        <w:rPr>
          <w:sz w:val="24"/>
          <w:szCs w:val="24"/>
          <w:lang w:val="ru-RU"/>
        </w:rPr>
        <w:t xml:space="preserve"> </w:t>
      </w:r>
      <w:r>
        <w:rPr>
          <w:spacing w:val="-1"/>
          <w:sz w:val="24"/>
          <w:szCs w:val="24"/>
          <w:lang w:val="ru-RU"/>
        </w:rPr>
        <w:t>качеством</w:t>
      </w:r>
      <w:r>
        <w:rPr>
          <w:spacing w:val="-2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образования.</w:t>
      </w:r>
    </w:p>
    <w:p w:rsidR="00664F5B" w:rsidRPr="0018002E" w:rsidRDefault="00664F5B" w:rsidP="00664F5B">
      <w:pPr>
        <w:pStyle w:val="ae"/>
        <w:numPr>
          <w:ilvl w:val="2"/>
          <w:numId w:val="22"/>
        </w:numPr>
        <w:tabs>
          <w:tab w:val="left" w:pos="0"/>
        </w:tabs>
        <w:ind w:left="0" w:hanging="360"/>
        <w:jc w:val="both"/>
        <w:rPr>
          <w:spacing w:val="-1"/>
          <w:sz w:val="24"/>
          <w:szCs w:val="24"/>
          <w:lang w:val="ru-RU"/>
        </w:rPr>
      </w:pPr>
      <w:r>
        <w:rPr>
          <w:spacing w:val="-1"/>
          <w:sz w:val="24"/>
          <w:szCs w:val="24"/>
          <w:lang w:val="ru-RU"/>
        </w:rPr>
        <w:t>Проведение системного</w:t>
      </w:r>
      <w:r>
        <w:rPr>
          <w:sz w:val="24"/>
          <w:szCs w:val="24"/>
          <w:lang w:val="ru-RU"/>
        </w:rPr>
        <w:t xml:space="preserve"> </w:t>
      </w:r>
      <w:r>
        <w:rPr>
          <w:spacing w:val="-1"/>
          <w:sz w:val="24"/>
          <w:szCs w:val="24"/>
          <w:lang w:val="ru-RU"/>
        </w:rPr>
        <w:t xml:space="preserve">мониторинга </w:t>
      </w:r>
      <w:r>
        <w:rPr>
          <w:sz w:val="24"/>
          <w:szCs w:val="24"/>
          <w:lang w:val="ru-RU"/>
        </w:rPr>
        <w:t xml:space="preserve">и </w:t>
      </w:r>
      <w:r>
        <w:rPr>
          <w:spacing w:val="-1"/>
          <w:sz w:val="24"/>
          <w:szCs w:val="24"/>
          <w:lang w:val="ru-RU"/>
        </w:rPr>
        <w:t>диагностики</w:t>
      </w:r>
      <w:r>
        <w:rPr>
          <w:sz w:val="24"/>
          <w:szCs w:val="24"/>
          <w:lang w:val="ru-RU"/>
        </w:rPr>
        <w:t xml:space="preserve"> </w:t>
      </w:r>
      <w:r>
        <w:rPr>
          <w:spacing w:val="-1"/>
          <w:sz w:val="24"/>
          <w:szCs w:val="24"/>
          <w:lang w:val="ru-RU"/>
        </w:rPr>
        <w:t>состояния</w:t>
      </w:r>
      <w:r>
        <w:rPr>
          <w:sz w:val="24"/>
          <w:szCs w:val="24"/>
          <w:lang w:val="ru-RU"/>
        </w:rPr>
        <w:t xml:space="preserve"> </w:t>
      </w:r>
      <w:r>
        <w:rPr>
          <w:spacing w:val="-1"/>
          <w:sz w:val="24"/>
          <w:szCs w:val="24"/>
          <w:lang w:val="ru-RU"/>
        </w:rPr>
        <w:t>здоровья</w:t>
      </w:r>
      <w:r>
        <w:rPr>
          <w:spacing w:val="2"/>
          <w:sz w:val="24"/>
          <w:szCs w:val="24"/>
          <w:lang w:val="ru-RU"/>
        </w:rPr>
        <w:t xml:space="preserve"> </w:t>
      </w:r>
      <w:r>
        <w:rPr>
          <w:spacing w:val="-1"/>
          <w:sz w:val="24"/>
          <w:szCs w:val="24"/>
          <w:lang w:val="ru-RU"/>
        </w:rPr>
        <w:t>учащихся</w:t>
      </w:r>
      <w:r>
        <w:rPr>
          <w:spacing w:val="83"/>
          <w:sz w:val="24"/>
          <w:szCs w:val="24"/>
          <w:lang w:val="ru-RU"/>
        </w:rPr>
        <w:t xml:space="preserve"> </w:t>
      </w:r>
      <w:r>
        <w:rPr>
          <w:spacing w:val="-1"/>
          <w:sz w:val="24"/>
          <w:szCs w:val="24"/>
          <w:lang w:val="ru-RU"/>
        </w:rPr>
        <w:t>школьной</w:t>
      </w:r>
      <w:r>
        <w:rPr>
          <w:sz w:val="24"/>
          <w:szCs w:val="24"/>
          <w:lang w:val="ru-RU"/>
        </w:rPr>
        <w:t xml:space="preserve"> </w:t>
      </w:r>
      <w:r>
        <w:rPr>
          <w:spacing w:val="-1"/>
          <w:sz w:val="24"/>
          <w:szCs w:val="24"/>
          <w:lang w:val="ru-RU"/>
        </w:rPr>
        <w:t>службой</w:t>
      </w:r>
      <w:r>
        <w:rPr>
          <w:sz w:val="24"/>
          <w:szCs w:val="24"/>
          <w:lang w:val="ru-RU"/>
        </w:rPr>
        <w:t xml:space="preserve"> </w:t>
      </w:r>
      <w:r>
        <w:rPr>
          <w:spacing w:val="-1"/>
          <w:sz w:val="24"/>
          <w:szCs w:val="24"/>
          <w:lang w:val="ru-RU"/>
        </w:rPr>
        <w:t>сопровождения.</w:t>
      </w:r>
    </w:p>
    <w:p w:rsidR="00664F5B" w:rsidRDefault="00664F5B" w:rsidP="00664F5B">
      <w:pPr>
        <w:pStyle w:val="ae"/>
        <w:numPr>
          <w:ilvl w:val="2"/>
          <w:numId w:val="22"/>
        </w:numPr>
        <w:tabs>
          <w:tab w:val="left" w:pos="0"/>
          <w:tab w:val="left" w:pos="821"/>
        </w:tabs>
        <w:ind w:left="0"/>
        <w:jc w:val="both"/>
        <w:rPr>
          <w:spacing w:val="-1"/>
          <w:sz w:val="24"/>
          <w:szCs w:val="24"/>
          <w:lang w:val="ru-RU"/>
        </w:rPr>
      </w:pPr>
      <w:proofErr w:type="gramStart"/>
      <w:r>
        <w:rPr>
          <w:spacing w:val="-1"/>
          <w:sz w:val="24"/>
          <w:szCs w:val="24"/>
        </w:rPr>
        <w:t>Р</w:t>
      </w:r>
      <w:proofErr w:type="spellStart"/>
      <w:r>
        <w:rPr>
          <w:spacing w:val="-1"/>
          <w:sz w:val="24"/>
          <w:szCs w:val="24"/>
          <w:lang w:val="ru-RU"/>
        </w:rPr>
        <w:t>азвитие</w:t>
      </w:r>
      <w:proofErr w:type="spellEnd"/>
      <w:r>
        <w:rPr>
          <w:spacing w:val="-1"/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экскурсионного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модуля</w:t>
      </w:r>
      <w:proofErr w:type="spellEnd"/>
      <w:r>
        <w:rPr>
          <w:spacing w:val="-1"/>
          <w:sz w:val="24"/>
          <w:szCs w:val="24"/>
        </w:rPr>
        <w:t>.</w:t>
      </w:r>
    </w:p>
    <w:p w:rsidR="00664F5B" w:rsidRDefault="00664F5B" w:rsidP="00664F5B">
      <w:pPr>
        <w:pStyle w:val="ae"/>
        <w:numPr>
          <w:ilvl w:val="2"/>
          <w:numId w:val="22"/>
        </w:numPr>
        <w:tabs>
          <w:tab w:val="left" w:pos="0"/>
          <w:tab w:val="left" w:pos="821"/>
        </w:tabs>
        <w:ind w:left="0"/>
        <w:jc w:val="both"/>
        <w:rPr>
          <w:spacing w:val="-1"/>
          <w:sz w:val="24"/>
          <w:szCs w:val="24"/>
          <w:lang w:val="ru-RU"/>
        </w:rPr>
      </w:pPr>
      <w:r>
        <w:rPr>
          <w:spacing w:val="-1"/>
          <w:sz w:val="24"/>
          <w:szCs w:val="24"/>
          <w:lang w:val="ru-RU"/>
        </w:rPr>
        <w:t>Успешное освоение</w:t>
      </w:r>
      <w:r>
        <w:rPr>
          <w:spacing w:val="2"/>
          <w:sz w:val="24"/>
          <w:szCs w:val="24"/>
          <w:lang w:val="ru-RU"/>
        </w:rPr>
        <w:t xml:space="preserve"> </w:t>
      </w:r>
      <w:r>
        <w:rPr>
          <w:spacing w:val="-1"/>
          <w:sz w:val="24"/>
          <w:szCs w:val="24"/>
          <w:lang w:val="ru-RU"/>
        </w:rPr>
        <w:t>учащимися</w:t>
      </w:r>
      <w:r>
        <w:rPr>
          <w:sz w:val="24"/>
          <w:szCs w:val="24"/>
          <w:lang w:val="ru-RU"/>
        </w:rPr>
        <w:t xml:space="preserve"> </w:t>
      </w:r>
      <w:r>
        <w:rPr>
          <w:spacing w:val="-1"/>
          <w:sz w:val="24"/>
          <w:szCs w:val="24"/>
          <w:lang w:val="ru-RU"/>
        </w:rPr>
        <w:t>содержания</w:t>
      </w:r>
      <w:r>
        <w:rPr>
          <w:sz w:val="24"/>
          <w:szCs w:val="24"/>
          <w:lang w:val="ru-RU"/>
        </w:rPr>
        <w:t xml:space="preserve"> </w:t>
      </w:r>
      <w:r>
        <w:rPr>
          <w:spacing w:val="-1"/>
          <w:sz w:val="24"/>
          <w:szCs w:val="24"/>
          <w:lang w:val="ru-RU"/>
        </w:rPr>
        <w:t>образования</w:t>
      </w:r>
      <w:r>
        <w:rPr>
          <w:sz w:val="24"/>
          <w:szCs w:val="24"/>
          <w:lang w:val="ru-RU"/>
        </w:rPr>
        <w:t xml:space="preserve"> в</w:t>
      </w:r>
      <w:r>
        <w:rPr>
          <w:spacing w:val="-1"/>
          <w:sz w:val="24"/>
          <w:szCs w:val="24"/>
          <w:lang w:val="ru-RU"/>
        </w:rPr>
        <w:t xml:space="preserve"> естественнонаучной</w:t>
      </w:r>
      <w:r>
        <w:rPr>
          <w:spacing w:val="3"/>
          <w:sz w:val="24"/>
          <w:szCs w:val="24"/>
          <w:lang w:val="ru-RU"/>
        </w:rPr>
        <w:t xml:space="preserve"> </w:t>
      </w:r>
      <w:r>
        <w:rPr>
          <w:spacing w:val="-1"/>
          <w:sz w:val="24"/>
          <w:szCs w:val="24"/>
          <w:lang w:val="ru-RU"/>
        </w:rPr>
        <w:t>области.</w:t>
      </w:r>
    </w:p>
    <w:p w:rsidR="00664F5B" w:rsidRDefault="00664F5B" w:rsidP="00664F5B">
      <w:pPr>
        <w:pStyle w:val="ae"/>
        <w:numPr>
          <w:ilvl w:val="2"/>
          <w:numId w:val="22"/>
        </w:numPr>
        <w:tabs>
          <w:tab w:val="left" w:pos="0"/>
          <w:tab w:val="left" w:pos="821"/>
        </w:tabs>
        <w:ind w:left="0" w:hanging="360"/>
        <w:jc w:val="both"/>
        <w:rPr>
          <w:spacing w:val="-1"/>
          <w:sz w:val="24"/>
          <w:szCs w:val="24"/>
          <w:lang w:val="ru-RU"/>
        </w:rPr>
      </w:pPr>
      <w:r>
        <w:rPr>
          <w:spacing w:val="-1"/>
          <w:sz w:val="24"/>
          <w:szCs w:val="24"/>
          <w:lang w:val="ru-RU"/>
        </w:rPr>
        <w:lastRenderedPageBreak/>
        <w:t>Повышение</w:t>
      </w:r>
      <w:r>
        <w:rPr>
          <w:spacing w:val="1"/>
          <w:sz w:val="24"/>
          <w:szCs w:val="24"/>
          <w:lang w:val="ru-RU"/>
        </w:rPr>
        <w:t xml:space="preserve"> </w:t>
      </w:r>
      <w:r>
        <w:rPr>
          <w:spacing w:val="-1"/>
          <w:sz w:val="24"/>
          <w:szCs w:val="24"/>
          <w:lang w:val="ru-RU"/>
        </w:rPr>
        <w:t>уровня</w:t>
      </w:r>
      <w:r>
        <w:rPr>
          <w:spacing w:val="1"/>
          <w:sz w:val="24"/>
          <w:szCs w:val="24"/>
          <w:lang w:val="ru-RU"/>
        </w:rPr>
        <w:t xml:space="preserve"> </w:t>
      </w:r>
      <w:r>
        <w:rPr>
          <w:spacing w:val="-1"/>
          <w:sz w:val="24"/>
          <w:szCs w:val="24"/>
          <w:lang w:val="ru-RU"/>
        </w:rPr>
        <w:t>информированности</w:t>
      </w:r>
      <w:r>
        <w:rPr>
          <w:spacing w:val="2"/>
          <w:sz w:val="24"/>
          <w:szCs w:val="24"/>
          <w:lang w:val="ru-RU"/>
        </w:rPr>
        <w:t xml:space="preserve"> </w:t>
      </w:r>
      <w:proofErr w:type="gramStart"/>
      <w:r>
        <w:rPr>
          <w:spacing w:val="-1"/>
          <w:sz w:val="24"/>
          <w:szCs w:val="24"/>
          <w:lang w:val="ru-RU"/>
        </w:rPr>
        <w:t>обучаемых</w:t>
      </w:r>
      <w:proofErr w:type="gramEnd"/>
      <w:r>
        <w:rPr>
          <w:spacing w:val="2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по </w:t>
      </w:r>
      <w:r>
        <w:rPr>
          <w:spacing w:val="-1"/>
          <w:sz w:val="24"/>
          <w:szCs w:val="24"/>
          <w:lang w:val="ru-RU"/>
        </w:rPr>
        <w:t>вопросам</w:t>
      </w:r>
      <w:r>
        <w:rPr>
          <w:sz w:val="24"/>
          <w:szCs w:val="24"/>
          <w:lang w:val="ru-RU"/>
        </w:rPr>
        <w:t xml:space="preserve"> </w:t>
      </w:r>
      <w:r>
        <w:rPr>
          <w:spacing w:val="-1"/>
          <w:sz w:val="24"/>
          <w:szCs w:val="24"/>
          <w:lang w:val="ru-RU"/>
        </w:rPr>
        <w:t>культуры</w:t>
      </w:r>
      <w:r>
        <w:rPr>
          <w:spacing w:val="67"/>
          <w:sz w:val="24"/>
          <w:szCs w:val="24"/>
          <w:lang w:val="ru-RU"/>
        </w:rPr>
        <w:t xml:space="preserve"> </w:t>
      </w:r>
      <w:proofErr w:type="spellStart"/>
      <w:r>
        <w:rPr>
          <w:spacing w:val="-1"/>
          <w:sz w:val="24"/>
          <w:szCs w:val="24"/>
          <w:lang w:val="ru-RU"/>
        </w:rPr>
        <w:t>здоровьесбережения</w:t>
      </w:r>
      <w:proofErr w:type="spellEnd"/>
      <w:r>
        <w:rPr>
          <w:spacing w:val="1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и</w:t>
      </w:r>
      <w:r>
        <w:rPr>
          <w:spacing w:val="1"/>
          <w:sz w:val="24"/>
          <w:szCs w:val="24"/>
          <w:lang w:val="ru-RU"/>
        </w:rPr>
        <w:t xml:space="preserve"> </w:t>
      </w:r>
      <w:r>
        <w:rPr>
          <w:spacing w:val="-1"/>
          <w:sz w:val="24"/>
          <w:szCs w:val="24"/>
          <w:lang w:val="ru-RU"/>
        </w:rPr>
        <w:t>светской</w:t>
      </w:r>
      <w:r>
        <w:rPr>
          <w:spacing w:val="1"/>
          <w:sz w:val="24"/>
          <w:szCs w:val="24"/>
          <w:lang w:val="ru-RU"/>
        </w:rPr>
        <w:t xml:space="preserve"> </w:t>
      </w:r>
      <w:r>
        <w:rPr>
          <w:spacing w:val="-1"/>
          <w:sz w:val="24"/>
          <w:szCs w:val="24"/>
          <w:lang w:val="ru-RU"/>
        </w:rPr>
        <w:t>этики.</w:t>
      </w:r>
    </w:p>
    <w:p w:rsidR="00664F5B" w:rsidRDefault="00664F5B" w:rsidP="00664F5B">
      <w:pPr>
        <w:pStyle w:val="ae"/>
        <w:numPr>
          <w:ilvl w:val="2"/>
          <w:numId w:val="22"/>
        </w:numPr>
        <w:tabs>
          <w:tab w:val="left" w:pos="0"/>
          <w:tab w:val="left" w:pos="821"/>
        </w:tabs>
        <w:ind w:left="0"/>
        <w:jc w:val="both"/>
        <w:rPr>
          <w:spacing w:val="-1"/>
          <w:sz w:val="24"/>
          <w:szCs w:val="24"/>
          <w:lang w:val="ru-RU"/>
        </w:rPr>
      </w:pPr>
      <w:r>
        <w:rPr>
          <w:spacing w:val="-1"/>
          <w:sz w:val="24"/>
          <w:szCs w:val="24"/>
          <w:lang w:val="ru-RU"/>
        </w:rPr>
        <w:t>Продолжение формирования</w:t>
      </w:r>
      <w:r>
        <w:rPr>
          <w:sz w:val="24"/>
          <w:szCs w:val="24"/>
          <w:lang w:val="ru-RU"/>
        </w:rPr>
        <w:t xml:space="preserve"> </w:t>
      </w:r>
      <w:proofErr w:type="spellStart"/>
      <w:r>
        <w:rPr>
          <w:spacing w:val="-1"/>
          <w:sz w:val="24"/>
          <w:szCs w:val="24"/>
          <w:lang w:val="ru-RU"/>
        </w:rPr>
        <w:t>здоровьесозидательной</w:t>
      </w:r>
      <w:proofErr w:type="spellEnd"/>
      <w:r>
        <w:rPr>
          <w:sz w:val="24"/>
          <w:szCs w:val="24"/>
          <w:lang w:val="ru-RU"/>
        </w:rPr>
        <w:t xml:space="preserve"> </w:t>
      </w:r>
      <w:r>
        <w:rPr>
          <w:spacing w:val="-1"/>
          <w:sz w:val="24"/>
          <w:szCs w:val="24"/>
          <w:lang w:val="ru-RU"/>
        </w:rPr>
        <w:t>образовательной</w:t>
      </w:r>
      <w:r>
        <w:rPr>
          <w:spacing w:val="-2"/>
          <w:sz w:val="24"/>
          <w:szCs w:val="24"/>
          <w:lang w:val="ru-RU"/>
        </w:rPr>
        <w:t xml:space="preserve"> </w:t>
      </w:r>
      <w:r>
        <w:rPr>
          <w:spacing w:val="-1"/>
          <w:sz w:val="24"/>
          <w:szCs w:val="24"/>
          <w:lang w:val="ru-RU"/>
        </w:rPr>
        <w:t>среды.</w:t>
      </w:r>
    </w:p>
    <w:p w:rsidR="00664F5B" w:rsidRDefault="00664F5B" w:rsidP="00664F5B">
      <w:pPr>
        <w:pStyle w:val="ae"/>
        <w:numPr>
          <w:ilvl w:val="2"/>
          <w:numId w:val="22"/>
        </w:numPr>
        <w:tabs>
          <w:tab w:val="left" w:pos="0"/>
          <w:tab w:val="left" w:pos="821"/>
        </w:tabs>
        <w:ind w:left="0"/>
        <w:jc w:val="both"/>
        <w:rPr>
          <w:spacing w:val="-1"/>
          <w:sz w:val="24"/>
          <w:szCs w:val="24"/>
          <w:lang w:val="ru-RU"/>
        </w:rPr>
      </w:pPr>
      <w:r>
        <w:rPr>
          <w:spacing w:val="-1"/>
          <w:sz w:val="24"/>
          <w:szCs w:val="24"/>
          <w:lang w:val="ru-RU"/>
        </w:rPr>
        <w:t>Повышение грамотности</w:t>
      </w:r>
      <w:r>
        <w:rPr>
          <w:spacing w:val="2"/>
          <w:sz w:val="24"/>
          <w:szCs w:val="24"/>
          <w:lang w:val="ru-RU"/>
        </w:rPr>
        <w:t xml:space="preserve"> </w:t>
      </w:r>
      <w:r>
        <w:rPr>
          <w:spacing w:val="-1"/>
          <w:sz w:val="24"/>
          <w:szCs w:val="24"/>
          <w:lang w:val="ru-RU"/>
        </w:rPr>
        <w:t>родителей</w:t>
      </w:r>
      <w:r>
        <w:rPr>
          <w:sz w:val="24"/>
          <w:szCs w:val="24"/>
          <w:lang w:val="ru-RU"/>
        </w:rPr>
        <w:t xml:space="preserve"> в </w:t>
      </w:r>
      <w:r>
        <w:rPr>
          <w:spacing w:val="-1"/>
          <w:sz w:val="24"/>
          <w:szCs w:val="24"/>
          <w:lang w:val="ru-RU"/>
        </w:rPr>
        <w:t>вопросах</w:t>
      </w:r>
      <w:r>
        <w:rPr>
          <w:sz w:val="24"/>
          <w:szCs w:val="24"/>
          <w:lang w:val="ru-RU"/>
        </w:rPr>
        <w:t xml:space="preserve"> здоровья </w:t>
      </w:r>
      <w:r>
        <w:rPr>
          <w:spacing w:val="-1"/>
          <w:sz w:val="24"/>
          <w:szCs w:val="24"/>
          <w:lang w:val="ru-RU"/>
        </w:rPr>
        <w:t>детей.</w:t>
      </w:r>
    </w:p>
    <w:p w:rsidR="00664F5B" w:rsidRDefault="00664F5B" w:rsidP="00664F5B">
      <w:pPr>
        <w:pStyle w:val="ae"/>
        <w:numPr>
          <w:ilvl w:val="2"/>
          <w:numId w:val="22"/>
        </w:numPr>
        <w:tabs>
          <w:tab w:val="left" w:pos="0"/>
          <w:tab w:val="left" w:pos="821"/>
        </w:tabs>
        <w:ind w:left="0"/>
        <w:jc w:val="both"/>
        <w:rPr>
          <w:spacing w:val="-1"/>
          <w:sz w:val="24"/>
          <w:szCs w:val="24"/>
          <w:lang w:val="ru-RU"/>
        </w:rPr>
      </w:pPr>
      <w:r>
        <w:rPr>
          <w:spacing w:val="-1"/>
          <w:sz w:val="24"/>
          <w:szCs w:val="24"/>
          <w:lang w:val="ru-RU"/>
        </w:rPr>
        <w:t>Повышение</w:t>
      </w:r>
      <w:r>
        <w:rPr>
          <w:spacing w:val="1"/>
          <w:sz w:val="24"/>
          <w:szCs w:val="24"/>
          <w:lang w:val="ru-RU"/>
        </w:rPr>
        <w:t xml:space="preserve"> </w:t>
      </w:r>
      <w:r>
        <w:rPr>
          <w:spacing w:val="-1"/>
          <w:sz w:val="24"/>
          <w:szCs w:val="24"/>
          <w:lang w:val="ru-RU"/>
        </w:rPr>
        <w:t>уровня</w:t>
      </w:r>
      <w:r>
        <w:rPr>
          <w:sz w:val="24"/>
          <w:szCs w:val="24"/>
          <w:lang w:val="ru-RU"/>
        </w:rPr>
        <w:t xml:space="preserve"> </w:t>
      </w:r>
      <w:r>
        <w:rPr>
          <w:spacing w:val="-1"/>
          <w:sz w:val="24"/>
          <w:szCs w:val="24"/>
          <w:lang w:val="ru-RU"/>
        </w:rPr>
        <w:t>психосоматической</w:t>
      </w:r>
      <w:r>
        <w:rPr>
          <w:spacing w:val="3"/>
          <w:sz w:val="24"/>
          <w:szCs w:val="24"/>
          <w:lang w:val="ru-RU"/>
        </w:rPr>
        <w:t xml:space="preserve"> </w:t>
      </w:r>
      <w:r>
        <w:rPr>
          <w:spacing w:val="-1"/>
          <w:sz w:val="24"/>
          <w:szCs w:val="24"/>
          <w:lang w:val="ru-RU"/>
        </w:rPr>
        <w:t>устойчивости</w:t>
      </w:r>
      <w:r>
        <w:rPr>
          <w:spacing w:val="3"/>
          <w:sz w:val="24"/>
          <w:szCs w:val="24"/>
          <w:lang w:val="ru-RU"/>
        </w:rPr>
        <w:t xml:space="preserve"> </w:t>
      </w:r>
      <w:r>
        <w:rPr>
          <w:spacing w:val="-1"/>
          <w:sz w:val="24"/>
          <w:szCs w:val="24"/>
          <w:lang w:val="ru-RU"/>
        </w:rPr>
        <w:t>учителей.</w:t>
      </w:r>
    </w:p>
    <w:p w:rsidR="00664F5B" w:rsidRDefault="00664F5B" w:rsidP="00664F5B">
      <w:pPr>
        <w:pStyle w:val="ae"/>
        <w:numPr>
          <w:ilvl w:val="2"/>
          <w:numId w:val="22"/>
        </w:numPr>
        <w:tabs>
          <w:tab w:val="left" w:pos="0"/>
          <w:tab w:val="left" w:pos="821"/>
        </w:tabs>
        <w:ind w:left="0" w:hanging="360"/>
        <w:jc w:val="both"/>
        <w:rPr>
          <w:spacing w:val="-1"/>
          <w:sz w:val="24"/>
          <w:szCs w:val="24"/>
          <w:lang w:val="ru-RU"/>
        </w:rPr>
      </w:pPr>
      <w:r>
        <w:rPr>
          <w:spacing w:val="-1"/>
          <w:sz w:val="24"/>
          <w:szCs w:val="24"/>
          <w:lang w:val="ru-RU"/>
        </w:rPr>
        <w:t>Использование воспитательного</w:t>
      </w:r>
      <w:r>
        <w:rPr>
          <w:sz w:val="24"/>
          <w:szCs w:val="24"/>
          <w:lang w:val="ru-RU"/>
        </w:rPr>
        <w:t xml:space="preserve"> </w:t>
      </w:r>
      <w:r>
        <w:rPr>
          <w:spacing w:val="-1"/>
          <w:sz w:val="24"/>
          <w:szCs w:val="24"/>
          <w:lang w:val="ru-RU"/>
        </w:rPr>
        <w:t>потенциала образовательного</w:t>
      </w:r>
      <w:r>
        <w:rPr>
          <w:spacing w:val="2"/>
          <w:sz w:val="24"/>
          <w:szCs w:val="24"/>
          <w:lang w:val="ru-RU"/>
        </w:rPr>
        <w:t xml:space="preserve"> </w:t>
      </w:r>
      <w:r>
        <w:rPr>
          <w:spacing w:val="-1"/>
          <w:sz w:val="24"/>
          <w:szCs w:val="24"/>
          <w:lang w:val="ru-RU"/>
        </w:rPr>
        <w:t>учреждения</w:t>
      </w:r>
      <w:r>
        <w:rPr>
          <w:sz w:val="24"/>
          <w:szCs w:val="24"/>
          <w:lang w:val="ru-RU"/>
        </w:rPr>
        <w:t xml:space="preserve"> в</w:t>
      </w:r>
      <w:r>
        <w:rPr>
          <w:spacing w:val="73"/>
          <w:sz w:val="24"/>
          <w:szCs w:val="24"/>
          <w:lang w:val="ru-RU"/>
        </w:rPr>
        <w:t xml:space="preserve"> </w:t>
      </w:r>
      <w:r>
        <w:rPr>
          <w:spacing w:val="-1"/>
          <w:sz w:val="24"/>
          <w:szCs w:val="24"/>
          <w:lang w:val="ru-RU"/>
        </w:rPr>
        <w:t>профессиональном самоопределении</w:t>
      </w:r>
      <w:r>
        <w:rPr>
          <w:sz w:val="24"/>
          <w:szCs w:val="24"/>
          <w:lang w:val="ru-RU"/>
        </w:rPr>
        <w:t xml:space="preserve">, </w:t>
      </w:r>
      <w:r>
        <w:rPr>
          <w:spacing w:val="-1"/>
          <w:sz w:val="24"/>
          <w:szCs w:val="24"/>
          <w:lang w:val="ru-RU"/>
        </w:rPr>
        <w:t>гражданском воспитании</w:t>
      </w:r>
      <w:r>
        <w:rPr>
          <w:sz w:val="24"/>
          <w:szCs w:val="24"/>
          <w:lang w:val="ru-RU"/>
        </w:rPr>
        <w:t xml:space="preserve"> и</w:t>
      </w:r>
      <w:r>
        <w:rPr>
          <w:spacing w:val="-2"/>
          <w:sz w:val="24"/>
          <w:szCs w:val="24"/>
          <w:lang w:val="ru-RU"/>
        </w:rPr>
        <w:t xml:space="preserve"> </w:t>
      </w:r>
      <w:r>
        <w:rPr>
          <w:spacing w:val="-1"/>
          <w:sz w:val="24"/>
          <w:szCs w:val="24"/>
          <w:lang w:val="ru-RU"/>
        </w:rPr>
        <w:t>творческой</w:t>
      </w:r>
      <w:r>
        <w:rPr>
          <w:spacing w:val="81"/>
          <w:sz w:val="24"/>
          <w:szCs w:val="24"/>
          <w:lang w:val="ru-RU"/>
        </w:rPr>
        <w:t xml:space="preserve"> </w:t>
      </w:r>
      <w:proofErr w:type="spellStart"/>
      <w:r>
        <w:rPr>
          <w:spacing w:val="-1"/>
          <w:sz w:val="24"/>
          <w:szCs w:val="24"/>
          <w:lang w:val="ru-RU"/>
        </w:rPr>
        <w:t>самоактуализации</w:t>
      </w:r>
      <w:proofErr w:type="spellEnd"/>
      <w:r>
        <w:rPr>
          <w:sz w:val="24"/>
          <w:szCs w:val="24"/>
          <w:lang w:val="ru-RU"/>
        </w:rPr>
        <w:t xml:space="preserve"> </w:t>
      </w:r>
      <w:r>
        <w:rPr>
          <w:spacing w:val="-1"/>
          <w:sz w:val="24"/>
          <w:szCs w:val="24"/>
          <w:lang w:val="ru-RU"/>
        </w:rPr>
        <w:t>личности.</w:t>
      </w:r>
    </w:p>
    <w:p w:rsidR="00664F5B" w:rsidRDefault="00664F5B" w:rsidP="00664F5B">
      <w:pPr>
        <w:pStyle w:val="ae"/>
        <w:numPr>
          <w:ilvl w:val="2"/>
          <w:numId w:val="22"/>
        </w:numPr>
        <w:tabs>
          <w:tab w:val="left" w:pos="0"/>
          <w:tab w:val="left" w:pos="821"/>
        </w:tabs>
        <w:ind w:left="0"/>
        <w:jc w:val="both"/>
        <w:rPr>
          <w:spacing w:val="-1"/>
          <w:sz w:val="24"/>
          <w:szCs w:val="24"/>
          <w:lang w:val="ru-RU"/>
        </w:rPr>
      </w:pPr>
      <w:r>
        <w:rPr>
          <w:spacing w:val="-1"/>
          <w:sz w:val="24"/>
          <w:szCs w:val="24"/>
          <w:lang w:val="ru-RU"/>
        </w:rPr>
        <w:t>Расширение использования</w:t>
      </w:r>
      <w:r>
        <w:rPr>
          <w:sz w:val="24"/>
          <w:szCs w:val="24"/>
          <w:lang w:val="ru-RU"/>
        </w:rPr>
        <w:t xml:space="preserve"> </w:t>
      </w:r>
      <w:r>
        <w:rPr>
          <w:spacing w:val="-1"/>
          <w:sz w:val="24"/>
          <w:szCs w:val="24"/>
          <w:lang w:val="ru-RU"/>
        </w:rPr>
        <w:t>проектной</w:t>
      </w:r>
      <w:r>
        <w:rPr>
          <w:sz w:val="24"/>
          <w:szCs w:val="24"/>
          <w:lang w:val="ru-RU"/>
        </w:rPr>
        <w:t xml:space="preserve"> </w:t>
      </w:r>
      <w:r>
        <w:rPr>
          <w:spacing w:val="-1"/>
          <w:sz w:val="24"/>
          <w:szCs w:val="24"/>
          <w:lang w:val="ru-RU"/>
        </w:rPr>
        <w:t>деятельности</w:t>
      </w:r>
      <w:r>
        <w:rPr>
          <w:sz w:val="24"/>
          <w:szCs w:val="24"/>
          <w:lang w:val="ru-RU"/>
        </w:rPr>
        <w:t xml:space="preserve"> в </w:t>
      </w:r>
      <w:r>
        <w:rPr>
          <w:spacing w:val="-1"/>
          <w:sz w:val="24"/>
          <w:szCs w:val="24"/>
          <w:lang w:val="ru-RU"/>
        </w:rPr>
        <w:t>разных направлениях.</w:t>
      </w:r>
    </w:p>
    <w:p w:rsidR="00664F5B" w:rsidRDefault="00664F5B" w:rsidP="00664F5B">
      <w:pPr>
        <w:pStyle w:val="ae"/>
        <w:numPr>
          <w:ilvl w:val="2"/>
          <w:numId w:val="22"/>
        </w:numPr>
        <w:tabs>
          <w:tab w:val="left" w:pos="0"/>
          <w:tab w:val="left" w:pos="821"/>
        </w:tabs>
        <w:ind w:left="0"/>
        <w:jc w:val="both"/>
        <w:rPr>
          <w:spacing w:val="-1"/>
          <w:sz w:val="24"/>
          <w:szCs w:val="24"/>
          <w:lang w:val="ru-RU"/>
        </w:rPr>
      </w:pPr>
      <w:r>
        <w:rPr>
          <w:spacing w:val="-1"/>
          <w:sz w:val="24"/>
          <w:szCs w:val="24"/>
          <w:lang w:val="ru-RU"/>
        </w:rPr>
        <w:t>Привлечение родителей</w:t>
      </w:r>
      <w:r>
        <w:rPr>
          <w:sz w:val="24"/>
          <w:szCs w:val="24"/>
          <w:lang w:val="ru-RU"/>
        </w:rPr>
        <w:t xml:space="preserve"> к </w:t>
      </w:r>
      <w:r>
        <w:rPr>
          <w:spacing w:val="-1"/>
          <w:sz w:val="24"/>
          <w:szCs w:val="24"/>
          <w:lang w:val="ru-RU"/>
        </w:rPr>
        <w:t>процессу</w:t>
      </w:r>
      <w:r>
        <w:rPr>
          <w:spacing w:val="-5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гражданского </w:t>
      </w:r>
      <w:r>
        <w:rPr>
          <w:spacing w:val="-1"/>
          <w:sz w:val="24"/>
          <w:szCs w:val="24"/>
          <w:lang w:val="ru-RU"/>
        </w:rPr>
        <w:t>воспитания</w:t>
      </w:r>
      <w:r>
        <w:rPr>
          <w:spacing w:val="2"/>
          <w:sz w:val="24"/>
          <w:szCs w:val="24"/>
          <w:lang w:val="ru-RU"/>
        </w:rPr>
        <w:t xml:space="preserve"> </w:t>
      </w:r>
      <w:r>
        <w:rPr>
          <w:spacing w:val="-1"/>
          <w:sz w:val="24"/>
          <w:szCs w:val="24"/>
          <w:lang w:val="ru-RU"/>
        </w:rPr>
        <w:t>учащихся.</w:t>
      </w:r>
    </w:p>
    <w:p w:rsidR="00664F5B" w:rsidRDefault="00664F5B" w:rsidP="00664F5B">
      <w:pPr>
        <w:pStyle w:val="ae"/>
        <w:numPr>
          <w:ilvl w:val="2"/>
          <w:numId w:val="22"/>
        </w:numPr>
        <w:tabs>
          <w:tab w:val="left" w:pos="0"/>
          <w:tab w:val="left" w:pos="821"/>
        </w:tabs>
        <w:ind w:left="0"/>
        <w:jc w:val="both"/>
        <w:rPr>
          <w:spacing w:val="-1"/>
          <w:sz w:val="24"/>
          <w:szCs w:val="24"/>
          <w:lang w:val="ru-RU"/>
        </w:rPr>
      </w:pPr>
      <w:r>
        <w:rPr>
          <w:spacing w:val="-1"/>
          <w:sz w:val="24"/>
          <w:szCs w:val="24"/>
          <w:lang w:val="ru-RU"/>
        </w:rPr>
        <w:t>Совершенствование системы</w:t>
      </w:r>
      <w:r>
        <w:rPr>
          <w:sz w:val="24"/>
          <w:szCs w:val="24"/>
          <w:lang w:val="ru-RU"/>
        </w:rPr>
        <w:t xml:space="preserve"> </w:t>
      </w:r>
      <w:r>
        <w:rPr>
          <w:spacing w:val="-1"/>
          <w:sz w:val="24"/>
          <w:szCs w:val="24"/>
          <w:lang w:val="ru-RU"/>
        </w:rPr>
        <w:t>профилактической</w:t>
      </w:r>
      <w:r>
        <w:rPr>
          <w:sz w:val="24"/>
          <w:szCs w:val="24"/>
          <w:lang w:val="ru-RU"/>
        </w:rPr>
        <w:t xml:space="preserve"> </w:t>
      </w:r>
      <w:r>
        <w:rPr>
          <w:spacing w:val="-1"/>
          <w:sz w:val="24"/>
          <w:szCs w:val="24"/>
          <w:lang w:val="ru-RU"/>
        </w:rPr>
        <w:t>работы</w:t>
      </w:r>
      <w:r>
        <w:rPr>
          <w:sz w:val="24"/>
          <w:szCs w:val="24"/>
          <w:lang w:val="ru-RU"/>
        </w:rPr>
        <w:t xml:space="preserve"> в</w:t>
      </w:r>
      <w:r>
        <w:rPr>
          <w:spacing w:val="-1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ОУ.</w:t>
      </w:r>
    </w:p>
    <w:p w:rsidR="00664F5B" w:rsidRDefault="00664F5B" w:rsidP="00664F5B">
      <w:pPr>
        <w:pStyle w:val="ae"/>
        <w:numPr>
          <w:ilvl w:val="2"/>
          <w:numId w:val="22"/>
        </w:numPr>
        <w:tabs>
          <w:tab w:val="left" w:pos="0"/>
          <w:tab w:val="left" w:pos="821"/>
        </w:tabs>
        <w:ind w:left="0"/>
        <w:jc w:val="both"/>
        <w:rPr>
          <w:spacing w:val="-1"/>
          <w:sz w:val="24"/>
          <w:szCs w:val="24"/>
          <w:lang w:val="ru-RU"/>
        </w:rPr>
      </w:pPr>
      <w:r>
        <w:rPr>
          <w:spacing w:val="-1"/>
          <w:sz w:val="24"/>
          <w:szCs w:val="24"/>
          <w:lang w:val="ru-RU"/>
        </w:rPr>
        <w:t>Внедрение новых</w:t>
      </w:r>
      <w:r>
        <w:rPr>
          <w:spacing w:val="2"/>
          <w:sz w:val="24"/>
          <w:szCs w:val="24"/>
          <w:lang w:val="ru-RU"/>
        </w:rPr>
        <w:t xml:space="preserve"> </w:t>
      </w:r>
      <w:r>
        <w:rPr>
          <w:spacing w:val="-1"/>
          <w:sz w:val="24"/>
          <w:szCs w:val="24"/>
          <w:lang w:val="ru-RU"/>
        </w:rPr>
        <w:t>моделей</w:t>
      </w:r>
      <w:r>
        <w:rPr>
          <w:sz w:val="24"/>
          <w:szCs w:val="24"/>
          <w:lang w:val="ru-RU"/>
        </w:rPr>
        <w:t xml:space="preserve"> </w:t>
      </w:r>
      <w:r>
        <w:rPr>
          <w:spacing w:val="-1"/>
          <w:sz w:val="24"/>
          <w:szCs w:val="24"/>
          <w:lang w:val="ru-RU"/>
        </w:rPr>
        <w:t>повышения</w:t>
      </w:r>
      <w:r>
        <w:rPr>
          <w:sz w:val="24"/>
          <w:szCs w:val="24"/>
          <w:lang w:val="ru-RU"/>
        </w:rPr>
        <w:t xml:space="preserve"> </w:t>
      </w:r>
      <w:r>
        <w:rPr>
          <w:spacing w:val="-1"/>
          <w:sz w:val="24"/>
          <w:szCs w:val="24"/>
          <w:lang w:val="ru-RU"/>
        </w:rPr>
        <w:t>квалификации</w:t>
      </w:r>
      <w:r>
        <w:rPr>
          <w:spacing w:val="3"/>
          <w:sz w:val="24"/>
          <w:szCs w:val="24"/>
          <w:lang w:val="ru-RU"/>
        </w:rPr>
        <w:t xml:space="preserve"> </w:t>
      </w:r>
      <w:r>
        <w:rPr>
          <w:spacing w:val="-1"/>
          <w:sz w:val="24"/>
          <w:szCs w:val="24"/>
          <w:lang w:val="ru-RU"/>
        </w:rPr>
        <w:t>учителей.</w:t>
      </w:r>
    </w:p>
    <w:p w:rsidR="00664F5B" w:rsidRDefault="00664F5B" w:rsidP="00664F5B">
      <w:pPr>
        <w:pStyle w:val="ae"/>
        <w:numPr>
          <w:ilvl w:val="2"/>
          <w:numId w:val="22"/>
        </w:numPr>
        <w:tabs>
          <w:tab w:val="left" w:pos="0"/>
          <w:tab w:val="left" w:pos="821"/>
        </w:tabs>
        <w:ind w:left="0" w:hanging="360"/>
        <w:jc w:val="both"/>
        <w:rPr>
          <w:spacing w:val="-1"/>
          <w:sz w:val="24"/>
          <w:szCs w:val="24"/>
          <w:lang w:val="ru-RU"/>
        </w:rPr>
      </w:pPr>
      <w:r>
        <w:rPr>
          <w:spacing w:val="-1"/>
          <w:sz w:val="24"/>
          <w:szCs w:val="24"/>
          <w:lang w:val="ru-RU"/>
        </w:rPr>
        <w:t xml:space="preserve">Создание </w:t>
      </w:r>
      <w:r>
        <w:rPr>
          <w:sz w:val="24"/>
          <w:szCs w:val="24"/>
          <w:lang w:val="ru-RU"/>
        </w:rPr>
        <w:t>в школе</w:t>
      </w:r>
      <w:r>
        <w:rPr>
          <w:spacing w:val="-1"/>
          <w:sz w:val="24"/>
          <w:szCs w:val="24"/>
          <w:lang w:val="ru-RU"/>
        </w:rPr>
        <w:t xml:space="preserve"> банка данных инновационных</w:t>
      </w:r>
      <w:r>
        <w:rPr>
          <w:spacing w:val="1"/>
          <w:sz w:val="24"/>
          <w:szCs w:val="24"/>
          <w:lang w:val="ru-RU"/>
        </w:rPr>
        <w:t xml:space="preserve"> </w:t>
      </w:r>
      <w:r>
        <w:rPr>
          <w:spacing w:val="-1"/>
          <w:sz w:val="24"/>
          <w:szCs w:val="24"/>
          <w:lang w:val="ru-RU"/>
        </w:rPr>
        <w:t>разработок</w:t>
      </w:r>
      <w:r>
        <w:rPr>
          <w:spacing w:val="-2"/>
          <w:sz w:val="24"/>
          <w:szCs w:val="24"/>
          <w:lang w:val="ru-RU"/>
        </w:rPr>
        <w:t xml:space="preserve"> </w:t>
      </w:r>
      <w:r>
        <w:rPr>
          <w:spacing w:val="-1"/>
          <w:sz w:val="24"/>
          <w:szCs w:val="24"/>
          <w:lang w:val="ru-RU"/>
        </w:rPr>
        <w:t>профессионального</w:t>
      </w:r>
      <w:r>
        <w:rPr>
          <w:spacing w:val="73"/>
          <w:sz w:val="24"/>
          <w:szCs w:val="24"/>
          <w:lang w:val="ru-RU"/>
        </w:rPr>
        <w:t xml:space="preserve"> </w:t>
      </w:r>
      <w:r>
        <w:rPr>
          <w:spacing w:val="-1"/>
          <w:sz w:val="24"/>
          <w:szCs w:val="24"/>
          <w:lang w:val="ru-RU"/>
        </w:rPr>
        <w:t>педагогического</w:t>
      </w:r>
      <w:r>
        <w:rPr>
          <w:sz w:val="24"/>
          <w:szCs w:val="24"/>
          <w:lang w:val="ru-RU"/>
        </w:rPr>
        <w:t xml:space="preserve"> </w:t>
      </w:r>
      <w:r>
        <w:rPr>
          <w:spacing w:val="-1"/>
          <w:sz w:val="24"/>
          <w:szCs w:val="24"/>
          <w:lang w:val="ru-RU"/>
        </w:rPr>
        <w:t>сообщества</w:t>
      </w:r>
      <w:r>
        <w:rPr>
          <w:spacing w:val="-2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школы.</w:t>
      </w:r>
    </w:p>
    <w:p w:rsidR="00664F5B" w:rsidRDefault="00664F5B" w:rsidP="00664F5B">
      <w:pPr>
        <w:pStyle w:val="ae"/>
        <w:numPr>
          <w:ilvl w:val="2"/>
          <w:numId w:val="22"/>
        </w:numPr>
        <w:tabs>
          <w:tab w:val="left" w:pos="0"/>
          <w:tab w:val="left" w:pos="821"/>
        </w:tabs>
        <w:ind w:left="0"/>
        <w:jc w:val="both"/>
        <w:rPr>
          <w:spacing w:val="-1"/>
          <w:sz w:val="24"/>
          <w:szCs w:val="24"/>
          <w:lang w:val="ru-RU"/>
        </w:rPr>
      </w:pPr>
      <w:r>
        <w:rPr>
          <w:spacing w:val="-1"/>
          <w:sz w:val="24"/>
          <w:szCs w:val="24"/>
          <w:lang w:val="ru-RU"/>
        </w:rPr>
        <w:t>Повышение заинтересованности</w:t>
      </w:r>
      <w:r>
        <w:rPr>
          <w:spacing w:val="3"/>
          <w:sz w:val="24"/>
          <w:szCs w:val="24"/>
          <w:lang w:val="ru-RU"/>
        </w:rPr>
        <w:t xml:space="preserve"> </w:t>
      </w:r>
      <w:r>
        <w:rPr>
          <w:spacing w:val="-1"/>
          <w:sz w:val="24"/>
          <w:szCs w:val="24"/>
          <w:lang w:val="ru-RU"/>
        </w:rPr>
        <w:t>учителей</w:t>
      </w:r>
      <w:r>
        <w:rPr>
          <w:sz w:val="24"/>
          <w:szCs w:val="24"/>
          <w:lang w:val="ru-RU"/>
        </w:rPr>
        <w:t xml:space="preserve"> в </w:t>
      </w:r>
      <w:r>
        <w:rPr>
          <w:spacing w:val="-1"/>
          <w:sz w:val="24"/>
          <w:szCs w:val="24"/>
          <w:lang w:val="ru-RU"/>
        </w:rPr>
        <w:t>образовании</w:t>
      </w:r>
      <w:r>
        <w:rPr>
          <w:sz w:val="24"/>
          <w:szCs w:val="24"/>
          <w:lang w:val="ru-RU"/>
        </w:rPr>
        <w:t xml:space="preserve"> и </w:t>
      </w:r>
      <w:r>
        <w:rPr>
          <w:spacing w:val="-1"/>
          <w:sz w:val="24"/>
          <w:szCs w:val="24"/>
          <w:lang w:val="ru-RU"/>
        </w:rPr>
        <w:t>самообразовании.</w:t>
      </w:r>
    </w:p>
    <w:p w:rsidR="00664F5B" w:rsidRDefault="00664F5B" w:rsidP="00664F5B">
      <w:pPr>
        <w:pStyle w:val="ae"/>
        <w:numPr>
          <w:ilvl w:val="2"/>
          <w:numId w:val="22"/>
        </w:numPr>
        <w:tabs>
          <w:tab w:val="left" w:pos="0"/>
          <w:tab w:val="left" w:pos="821"/>
        </w:tabs>
        <w:ind w:left="0" w:hanging="360"/>
        <w:jc w:val="both"/>
        <w:rPr>
          <w:spacing w:val="-1"/>
          <w:sz w:val="24"/>
          <w:szCs w:val="24"/>
          <w:lang w:val="ru-RU"/>
        </w:rPr>
      </w:pPr>
      <w:r>
        <w:rPr>
          <w:spacing w:val="-1"/>
          <w:sz w:val="24"/>
          <w:szCs w:val="24"/>
          <w:lang w:val="ru-RU"/>
        </w:rPr>
        <w:t>Овладение педагогами</w:t>
      </w:r>
      <w:r>
        <w:rPr>
          <w:spacing w:val="3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школы </w:t>
      </w:r>
      <w:r>
        <w:rPr>
          <w:spacing w:val="-1"/>
          <w:sz w:val="24"/>
          <w:szCs w:val="24"/>
          <w:lang w:val="ru-RU"/>
        </w:rPr>
        <w:t>навыками</w:t>
      </w:r>
      <w:r>
        <w:rPr>
          <w:sz w:val="24"/>
          <w:szCs w:val="24"/>
          <w:lang w:val="ru-RU"/>
        </w:rPr>
        <w:t xml:space="preserve"> </w:t>
      </w:r>
      <w:proofErr w:type="spellStart"/>
      <w:r>
        <w:rPr>
          <w:spacing w:val="-1"/>
          <w:sz w:val="24"/>
          <w:szCs w:val="24"/>
          <w:lang w:val="ru-RU"/>
        </w:rPr>
        <w:t>самопроектирования</w:t>
      </w:r>
      <w:proofErr w:type="spellEnd"/>
      <w:r>
        <w:rPr>
          <w:sz w:val="24"/>
          <w:szCs w:val="24"/>
          <w:lang w:val="ru-RU"/>
        </w:rPr>
        <w:t xml:space="preserve">  </w:t>
      </w:r>
      <w:r>
        <w:rPr>
          <w:spacing w:val="-1"/>
          <w:sz w:val="24"/>
          <w:szCs w:val="24"/>
          <w:lang w:val="ru-RU"/>
        </w:rPr>
        <w:t>личностного</w:t>
      </w:r>
      <w:r>
        <w:rPr>
          <w:sz w:val="24"/>
          <w:szCs w:val="24"/>
          <w:lang w:val="ru-RU"/>
        </w:rPr>
        <w:t xml:space="preserve"> и</w:t>
      </w:r>
      <w:r>
        <w:rPr>
          <w:spacing w:val="69"/>
          <w:sz w:val="24"/>
          <w:szCs w:val="24"/>
          <w:lang w:val="ru-RU"/>
        </w:rPr>
        <w:t xml:space="preserve"> </w:t>
      </w:r>
      <w:r>
        <w:rPr>
          <w:spacing w:val="-1"/>
          <w:sz w:val="24"/>
          <w:szCs w:val="24"/>
          <w:lang w:val="ru-RU"/>
        </w:rPr>
        <w:t>профессионального</w:t>
      </w:r>
      <w:r>
        <w:rPr>
          <w:sz w:val="24"/>
          <w:szCs w:val="24"/>
          <w:lang w:val="ru-RU"/>
        </w:rPr>
        <w:t xml:space="preserve"> </w:t>
      </w:r>
      <w:r>
        <w:rPr>
          <w:spacing w:val="-1"/>
          <w:sz w:val="24"/>
          <w:szCs w:val="24"/>
          <w:lang w:val="ru-RU"/>
        </w:rPr>
        <w:t>роста.</w:t>
      </w:r>
    </w:p>
    <w:p w:rsidR="00664F5B" w:rsidRPr="0012607B" w:rsidRDefault="00664F5B" w:rsidP="00664F5B">
      <w:pPr>
        <w:pStyle w:val="ae"/>
        <w:numPr>
          <w:ilvl w:val="2"/>
          <w:numId w:val="22"/>
        </w:numPr>
        <w:tabs>
          <w:tab w:val="left" w:pos="0"/>
          <w:tab w:val="left" w:pos="821"/>
        </w:tabs>
        <w:ind w:left="0"/>
        <w:jc w:val="both"/>
        <w:rPr>
          <w:sz w:val="24"/>
          <w:szCs w:val="24"/>
          <w:lang w:val="ru-RU"/>
        </w:rPr>
      </w:pPr>
      <w:r>
        <w:rPr>
          <w:spacing w:val="-1"/>
          <w:sz w:val="24"/>
          <w:szCs w:val="24"/>
          <w:lang w:val="ru-RU"/>
        </w:rPr>
        <w:t>Повышение результативности</w:t>
      </w:r>
      <w:r>
        <w:rPr>
          <w:spacing w:val="3"/>
          <w:sz w:val="24"/>
          <w:szCs w:val="24"/>
          <w:lang w:val="ru-RU"/>
        </w:rPr>
        <w:t xml:space="preserve"> </w:t>
      </w:r>
      <w:r>
        <w:rPr>
          <w:spacing w:val="-2"/>
          <w:sz w:val="24"/>
          <w:szCs w:val="24"/>
          <w:lang w:val="ru-RU"/>
        </w:rPr>
        <w:t>участия</w:t>
      </w:r>
      <w:r>
        <w:rPr>
          <w:spacing w:val="4"/>
          <w:sz w:val="24"/>
          <w:szCs w:val="24"/>
          <w:lang w:val="ru-RU"/>
        </w:rPr>
        <w:t xml:space="preserve"> </w:t>
      </w:r>
      <w:r>
        <w:rPr>
          <w:spacing w:val="-1"/>
          <w:sz w:val="24"/>
          <w:szCs w:val="24"/>
          <w:lang w:val="ru-RU"/>
        </w:rPr>
        <w:t>учителей</w:t>
      </w:r>
      <w:r>
        <w:rPr>
          <w:sz w:val="24"/>
          <w:szCs w:val="24"/>
          <w:lang w:val="ru-RU"/>
        </w:rPr>
        <w:t xml:space="preserve"> и</w:t>
      </w:r>
      <w:r>
        <w:rPr>
          <w:spacing w:val="3"/>
          <w:sz w:val="24"/>
          <w:szCs w:val="24"/>
          <w:lang w:val="ru-RU"/>
        </w:rPr>
        <w:t xml:space="preserve"> </w:t>
      </w:r>
      <w:r>
        <w:rPr>
          <w:spacing w:val="-1"/>
          <w:sz w:val="24"/>
          <w:szCs w:val="24"/>
          <w:lang w:val="ru-RU"/>
        </w:rPr>
        <w:t>учащихся</w:t>
      </w:r>
      <w:r>
        <w:rPr>
          <w:sz w:val="24"/>
          <w:szCs w:val="24"/>
          <w:lang w:val="ru-RU"/>
        </w:rPr>
        <w:t xml:space="preserve"> школы в</w:t>
      </w:r>
      <w:r>
        <w:rPr>
          <w:spacing w:val="-1"/>
          <w:sz w:val="24"/>
          <w:szCs w:val="24"/>
          <w:lang w:val="ru-RU"/>
        </w:rPr>
        <w:t xml:space="preserve"> олимпиадах</w:t>
      </w:r>
    </w:p>
    <w:p w:rsidR="00664F5B" w:rsidRDefault="00664F5B" w:rsidP="00664F5B">
      <w:pPr>
        <w:pStyle w:val="1"/>
        <w:numPr>
          <w:ilvl w:val="0"/>
          <w:numId w:val="18"/>
        </w:numPr>
        <w:jc w:val="left"/>
        <w:rPr>
          <w:rFonts w:eastAsia="Times New Roman"/>
          <w:sz w:val="24"/>
          <w:szCs w:val="24"/>
          <w:lang w:val="ru-RU"/>
        </w:rPr>
      </w:pPr>
      <w:bookmarkStart w:id="7" w:name="__RefHeading__92_280286332"/>
      <w:bookmarkStart w:id="8" w:name="__RefHeading__17_88319635"/>
      <w:bookmarkStart w:id="9" w:name="__RefHeading__58_656071027"/>
      <w:bookmarkEnd w:id="7"/>
      <w:bookmarkEnd w:id="8"/>
      <w:bookmarkEnd w:id="9"/>
      <w:r>
        <w:rPr>
          <w:lang w:val="ru-RU"/>
        </w:rPr>
        <w:t>Годовой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и недельный учебный план начальной школы</w:t>
      </w:r>
    </w:p>
    <w:p w:rsidR="00664F5B" w:rsidRDefault="00664F5B" w:rsidP="00664F5B">
      <w:pPr>
        <w:pStyle w:val="2"/>
        <w:numPr>
          <w:ilvl w:val="1"/>
          <w:numId w:val="26"/>
        </w:numPr>
        <w:rPr>
          <w:sz w:val="24"/>
        </w:rPr>
      </w:pPr>
      <w:r>
        <w:t>Общие положения</w:t>
      </w:r>
    </w:p>
    <w:p w:rsidR="00664F5B" w:rsidRDefault="00664F5B" w:rsidP="00664F5B">
      <w:pPr>
        <w:pStyle w:val="Heading"/>
        <w:jc w:val="both"/>
        <w:rPr>
          <w:rFonts w:ascii="Times New Roman" w:hAnsi="Times New Roman" w:cs="Times New Roman"/>
          <w:sz w:val="24"/>
          <w:szCs w:val="24"/>
        </w:rPr>
      </w:pPr>
    </w:p>
    <w:p w:rsidR="00664F5B" w:rsidRDefault="00664F5B" w:rsidP="00FF413E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 ступень – начальное общее образование обеспечивает развитие обучающихся, овладение ими чтением, письмом, счетом, основными умениями и навыками учебной деятельности, элементами теоретического мышления, простейшими навыками самоконтроля учебных действий, культурой поведения и речи, основами личной гигиены и здорового образа жизни. Начальное общее образование является базой для получения основного общего образования.</w:t>
      </w:r>
    </w:p>
    <w:p w:rsidR="00664F5B" w:rsidRPr="0049229D" w:rsidRDefault="00664F5B" w:rsidP="00FF413E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Основная образовательная программа начального общего образования реализуется через учебный план и внеурочную деятельность с соблюдением требований санитарно-эпидемиологических правил и нормативов и </w:t>
      </w:r>
      <w:r w:rsidRPr="0049229D">
        <w:rPr>
          <w:rFonts w:ascii="Times New Roman" w:hAnsi="Times New Roman"/>
          <w:sz w:val="24"/>
          <w:szCs w:val="24"/>
        </w:rPr>
        <w:t>Федеральным государственным образовательным стандартом начального общего образования, утвержденным приказом Министерства образования и науки Российской Федерации от 06.10.2009 № 373 (далее – ФГОС начального общего образования),</w:t>
      </w:r>
    </w:p>
    <w:p w:rsidR="00664F5B" w:rsidRDefault="00664F5B" w:rsidP="00FF413E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 учебным планом устанавливается следующая продолжительность учебного года: начало 1 сентября 2014 года окончание 25 мая 2015 года</w:t>
      </w:r>
    </w:p>
    <w:p w:rsidR="00664F5B" w:rsidRDefault="00664F5B" w:rsidP="00FF41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- 1 класс - 33 учебные недели;</w:t>
      </w:r>
    </w:p>
    <w:p w:rsidR="00664F5B" w:rsidRDefault="00664F5B" w:rsidP="00FF41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- 2-4 классы - 34 учебных недель.</w:t>
      </w:r>
    </w:p>
    <w:p w:rsidR="00664F5B" w:rsidRDefault="00664F5B" w:rsidP="00FF413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Продолжительность учебной недели в 1-4 классах -5 дней.</w:t>
      </w:r>
    </w:p>
    <w:p w:rsidR="00664F5B" w:rsidRDefault="00664F5B" w:rsidP="00FF413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Образовательная недельная нагрузка равномерно распределена</w:t>
      </w:r>
      <w:r>
        <w:rPr>
          <w:rFonts w:ascii="Times New Roman" w:hAnsi="Times New Roman" w:cs="Times New Roman"/>
          <w:sz w:val="24"/>
          <w:szCs w:val="24"/>
        </w:rPr>
        <w:br/>
        <w:t>в течение учебной недели, при этом объем максимальной допустимой нагрузки в течение дня составляет:</w:t>
      </w:r>
    </w:p>
    <w:p w:rsidR="00664F5B" w:rsidRDefault="00664F5B" w:rsidP="00FF413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для учащихся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классов – не превышает 4 уроков, один раз в неделю – </w:t>
      </w:r>
      <w:r>
        <w:rPr>
          <w:rFonts w:ascii="Times New Roman" w:hAnsi="Times New Roman" w:cs="Times New Roman"/>
          <w:sz w:val="24"/>
          <w:szCs w:val="24"/>
        </w:rPr>
        <w:br/>
        <w:t>не более 5 уроков, за счет урока физической культуры;</w:t>
      </w:r>
    </w:p>
    <w:p w:rsidR="00664F5B" w:rsidRDefault="00664F5B" w:rsidP="00FF413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для учащихся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sz w:val="24"/>
          <w:szCs w:val="24"/>
        </w:rPr>
        <w:t xml:space="preserve"> классов – не более 5 уроков по 45 минут, один раз в неделю – 6 уроков за счет урока физической культуры при 6-дневной учебной неделе;</w:t>
      </w:r>
    </w:p>
    <w:p w:rsidR="00664F5B" w:rsidRDefault="00664F5B" w:rsidP="00FF413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Объем домашних заданий (по всем предметам) такой, что затраты времени на его выполнение не превышают (в астрономических часах): во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классах – 1,5 ч., в </w:t>
      </w: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 классах – 2ч.</w:t>
      </w:r>
    </w:p>
    <w:p w:rsidR="00664F5B" w:rsidRDefault="00664F5B" w:rsidP="00FF413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Обучение в первом классе осуществляется с соблюдением следующих дополнительных требований:</w:t>
      </w:r>
    </w:p>
    <w:p w:rsidR="00664F5B" w:rsidRDefault="00664F5B" w:rsidP="00FF413E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учебные занятия проводятся по 5-дневной учебной неделе и только в первую смену;</w:t>
      </w:r>
    </w:p>
    <w:p w:rsidR="00664F5B" w:rsidRDefault="00664F5B" w:rsidP="00FF413E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использование «ступенчатого» режима обучения в первом полугодии (в сентябре, октябре – по 3 урока в день по 35 минут каждый, в ноябре-декабре – по 4 урока по 35 минут каждый; январь-май – по 4 урока по 45 минут каждый);</w:t>
      </w:r>
    </w:p>
    <w:p w:rsidR="00664F5B" w:rsidRDefault="00664F5B" w:rsidP="00FF413E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середине учебного дня организована динамическая пауза продолжительностью не менее 40 минут;</w:t>
      </w:r>
    </w:p>
    <w:p w:rsidR="00664F5B" w:rsidRDefault="00664F5B" w:rsidP="00FF413E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для </w:t>
      </w:r>
      <w:proofErr w:type="gramStart"/>
      <w:r>
        <w:rPr>
          <w:rFonts w:ascii="Times New Roman" w:hAnsi="Times New Roman"/>
          <w:sz w:val="24"/>
          <w:szCs w:val="24"/>
        </w:rPr>
        <w:t>посещающих</w:t>
      </w:r>
      <w:proofErr w:type="gramEnd"/>
      <w:r>
        <w:rPr>
          <w:rFonts w:ascii="Times New Roman" w:hAnsi="Times New Roman"/>
          <w:sz w:val="24"/>
          <w:szCs w:val="24"/>
        </w:rPr>
        <w:t xml:space="preserve"> группу продленного дня организован дневной сон (не менее 1 часа), 3-разовое питание и прогулка;</w:t>
      </w:r>
    </w:p>
    <w:p w:rsidR="00664F5B" w:rsidRPr="0018002E" w:rsidRDefault="00664F5B" w:rsidP="00FF413E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обучение проводится без балльного оценивания знаний учащихся и домашних заданий;</w:t>
      </w:r>
    </w:p>
    <w:p w:rsidR="00664F5B" w:rsidRDefault="00664F5B" w:rsidP="00FF413E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- дополнительные недельные каникулы в середине третьей четверти.</w:t>
      </w:r>
      <w:r>
        <w:rPr>
          <w:rFonts w:ascii="Times New Roman" w:hAnsi="Times New Roman" w:cs="Times New Roman"/>
          <w:sz w:val="24"/>
          <w:szCs w:val="24"/>
        </w:rPr>
        <w:br/>
        <w:t xml:space="preserve">С целью реализации «ступенчатого» метода постепенного наращивания учебной нагрузки в первом классе, в соответствии с п. 10.10.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2.4.2.2821-10, обеспечивается организация адаптационного периода (письмо МО РФ от 20 апреля 2001 г. № 408/13-13). Таким образом, число уроков в день в сентябре, октябре – по 3 урока в день по 35 минут каждый, в ноябре-декабре – по 4 урока по 35 минут каждый, в январе – мае – по 4 урока по 45 минут каждый. </w:t>
      </w:r>
    </w:p>
    <w:p w:rsidR="00664F5B" w:rsidRDefault="00664F5B" w:rsidP="00664F5B">
      <w:pPr>
        <w:pStyle w:val="ConsPlusNormal"/>
        <w:widowControl/>
        <w:ind w:firstLine="539"/>
        <w:jc w:val="both"/>
        <w:rPr>
          <w:rStyle w:val="FontStyle12"/>
          <w:rFonts w:eastAsia="Cambria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сентябре – октябре – месяце проведение четвертого урока (48 учебных часов: 6 уроков еженедельно) проводятся в нетрадиционной форме: целевые прогулки, экскурсии, уроки - театрализации. </w:t>
      </w:r>
      <w:proofErr w:type="gramEnd"/>
    </w:p>
    <w:p w:rsidR="00664F5B" w:rsidRDefault="00664F5B" w:rsidP="00664F5B">
      <w:pPr>
        <w:pStyle w:val="Style4"/>
        <w:widowControl/>
        <w:spacing w:line="240" w:lineRule="auto"/>
        <w:ind w:firstLine="567"/>
        <w:rPr>
          <w:rStyle w:val="FontStyle12"/>
          <w:rFonts w:eastAsia="Cambria"/>
        </w:rPr>
      </w:pPr>
      <w:r>
        <w:rPr>
          <w:rStyle w:val="FontStyle12"/>
          <w:rFonts w:eastAsia="Cambria"/>
          <w:sz w:val="24"/>
          <w:szCs w:val="24"/>
        </w:rPr>
        <w:t xml:space="preserve">При разработке содержания третьего часа учебного предмета «Физическая культура» учтены состояние здоровья учащихся и деление их </w:t>
      </w:r>
      <w:r>
        <w:rPr>
          <w:rStyle w:val="FontStyle12"/>
          <w:rFonts w:eastAsia="Cambria"/>
          <w:sz w:val="24"/>
          <w:szCs w:val="24"/>
        </w:rPr>
        <w:br/>
        <w:t xml:space="preserve">в зависимости от состояния здоровья на три группы: основную, подготовительную </w:t>
      </w:r>
      <w:r>
        <w:rPr>
          <w:rStyle w:val="FontStyle12"/>
          <w:rFonts w:eastAsia="Cambria"/>
          <w:sz w:val="24"/>
          <w:szCs w:val="24"/>
        </w:rPr>
        <w:br/>
        <w:t>и специальную медицинскую</w:t>
      </w:r>
      <w:r>
        <w:rPr>
          <w:rStyle w:val="FontStyle12"/>
          <w:rFonts w:eastAsia="Cambria"/>
        </w:rPr>
        <w:t xml:space="preserve">.  </w:t>
      </w:r>
      <w:r w:rsidRPr="002D7971">
        <w:rPr>
          <w:rStyle w:val="FontStyle12"/>
          <w:rFonts w:eastAsia="Cambria"/>
          <w:sz w:val="24"/>
          <w:szCs w:val="24"/>
        </w:rPr>
        <w:t xml:space="preserve">Письмо </w:t>
      </w:r>
      <w:r>
        <w:rPr>
          <w:rFonts w:ascii="Times New Roman" w:hAnsi="Times New Roman" w:cs="Times New Roman"/>
        </w:rPr>
        <w:t xml:space="preserve">Министерства образования и науки Российской Федерации </w:t>
      </w:r>
      <w:r>
        <w:rPr>
          <w:rStyle w:val="FontStyle12"/>
          <w:rFonts w:eastAsia="Cambria"/>
          <w:sz w:val="24"/>
          <w:szCs w:val="24"/>
        </w:rPr>
        <w:t>от 31.10.2003 № 13-51-263/123 «Об оценивании и аттестации учащихся, отнесенных по состоянию здоровья к специальной медицинской группе для занятий физической культурой»</w:t>
      </w:r>
      <w:r>
        <w:rPr>
          <w:rStyle w:val="FontStyle12"/>
          <w:rFonts w:eastAsia="Cambria"/>
        </w:rPr>
        <w:t>.</w:t>
      </w:r>
    </w:p>
    <w:p w:rsidR="00664F5B" w:rsidRDefault="00664F5B" w:rsidP="00664F5B">
      <w:pPr>
        <w:pStyle w:val="Style4"/>
        <w:widowControl/>
        <w:spacing w:line="240" w:lineRule="auto"/>
        <w:ind w:firstLine="567"/>
        <w:rPr>
          <w:rStyle w:val="FontStyle12"/>
          <w:rFonts w:eastAsia="Cambria"/>
          <w:sz w:val="24"/>
          <w:szCs w:val="24"/>
        </w:rPr>
      </w:pPr>
      <w:r w:rsidRPr="00AB7280">
        <w:rPr>
          <w:rStyle w:val="FontStyle12"/>
          <w:rFonts w:eastAsia="Cambria"/>
          <w:sz w:val="24"/>
          <w:szCs w:val="24"/>
        </w:rPr>
        <w:t>При организации, планировании и проведении третьего часа физической культуры общеобразовательным учреждением (организациям) в полной мере используются для проведения школьных уроков физической культуры и внешкольной спортивной работы школьная спортивная площадка, оборудованные зоны рекреации</w:t>
      </w:r>
      <w:r>
        <w:rPr>
          <w:rStyle w:val="FontStyle12"/>
          <w:rFonts w:eastAsia="Cambria"/>
          <w:sz w:val="24"/>
          <w:szCs w:val="24"/>
        </w:rPr>
        <w:t>.</w:t>
      </w:r>
    </w:p>
    <w:p w:rsidR="00664F5B" w:rsidRPr="00AB7280" w:rsidRDefault="00664F5B" w:rsidP="00664F5B">
      <w:pPr>
        <w:pStyle w:val="Style4"/>
        <w:widowControl/>
        <w:spacing w:line="240" w:lineRule="auto"/>
        <w:ind w:firstLine="567"/>
      </w:pPr>
    </w:p>
    <w:p w:rsidR="00664F5B" w:rsidRPr="008F2953" w:rsidRDefault="00664F5B" w:rsidP="00664F5B">
      <w:pPr>
        <w:pStyle w:val="Head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r w:rsidRPr="008F2953">
        <w:rPr>
          <w:rFonts w:ascii="Times New Roman" w:hAnsi="Times New Roman" w:cs="Times New Roman"/>
          <w:sz w:val="24"/>
          <w:szCs w:val="24"/>
        </w:rPr>
        <w:t>. Годовой учебный план для I-</w:t>
      </w:r>
      <w:r w:rsidRPr="008F2953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8F2953">
        <w:rPr>
          <w:rFonts w:ascii="Times New Roman" w:hAnsi="Times New Roman" w:cs="Times New Roman"/>
          <w:sz w:val="24"/>
          <w:szCs w:val="24"/>
        </w:rPr>
        <w:t xml:space="preserve"> классов</w:t>
      </w:r>
    </w:p>
    <w:p w:rsidR="00664F5B" w:rsidRPr="008F2953" w:rsidRDefault="00664F5B" w:rsidP="00664F5B">
      <w:pPr>
        <w:pStyle w:val="Heading"/>
        <w:jc w:val="center"/>
        <w:rPr>
          <w:rFonts w:ascii="Times New Roman" w:hAnsi="Times New Roman" w:cs="Times New Roman"/>
          <w:sz w:val="24"/>
          <w:szCs w:val="24"/>
        </w:rPr>
      </w:pPr>
      <w:r w:rsidRPr="008F2953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>щеобразовательных организаций</w:t>
      </w:r>
    </w:p>
    <w:tbl>
      <w:tblPr>
        <w:tblW w:w="493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82"/>
        <w:gridCol w:w="2679"/>
        <w:gridCol w:w="892"/>
        <w:gridCol w:w="1042"/>
        <w:gridCol w:w="1042"/>
        <w:gridCol w:w="1044"/>
        <w:gridCol w:w="995"/>
      </w:tblGrid>
      <w:tr w:rsidR="00664F5B" w:rsidRPr="00D61097" w:rsidTr="00C10D49">
        <w:tc>
          <w:tcPr>
            <w:tcW w:w="1065" w:type="pct"/>
            <w:vMerge w:val="restart"/>
            <w:shd w:val="clear" w:color="auto" w:fill="auto"/>
            <w:vAlign w:val="center"/>
          </w:tcPr>
          <w:p w:rsidR="00664F5B" w:rsidRPr="001444D9" w:rsidRDefault="00664F5B" w:rsidP="00C10D49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44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Предметные области</w:t>
            </w:r>
          </w:p>
        </w:tc>
        <w:tc>
          <w:tcPr>
            <w:tcW w:w="1370" w:type="pct"/>
            <w:vMerge w:val="restart"/>
            <w:shd w:val="clear" w:color="auto" w:fill="auto"/>
            <w:vAlign w:val="center"/>
          </w:tcPr>
          <w:p w:rsidR="00664F5B" w:rsidRPr="001444D9" w:rsidRDefault="00664F5B" w:rsidP="00C10D49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44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Учебные предметы</w:t>
            </w:r>
          </w:p>
        </w:tc>
        <w:tc>
          <w:tcPr>
            <w:tcW w:w="2056" w:type="pct"/>
            <w:gridSpan w:val="4"/>
            <w:shd w:val="clear" w:color="auto" w:fill="auto"/>
            <w:vAlign w:val="center"/>
          </w:tcPr>
          <w:p w:rsidR="00664F5B" w:rsidRPr="00D61097" w:rsidRDefault="00664F5B" w:rsidP="00C10D49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EastAsia" w:hAnsiTheme="minorHAnsi" w:cstheme="minorBidi"/>
                <w:b/>
                <w:color w:val="000000"/>
                <w:sz w:val="18"/>
                <w:szCs w:val="18"/>
              </w:rPr>
            </w:pPr>
            <w:r w:rsidRPr="00D61097">
              <w:rPr>
                <w:rFonts w:asciiTheme="minorHAnsi" w:eastAsiaTheme="minorEastAsia" w:hAnsiTheme="minorHAnsi" w:cstheme="minorBidi"/>
                <w:b/>
                <w:color w:val="000000"/>
                <w:sz w:val="18"/>
                <w:szCs w:val="18"/>
              </w:rPr>
              <w:t>Количество часов в год</w:t>
            </w:r>
          </w:p>
        </w:tc>
        <w:tc>
          <w:tcPr>
            <w:tcW w:w="509" w:type="pct"/>
            <w:vMerge w:val="restart"/>
            <w:shd w:val="clear" w:color="auto" w:fill="auto"/>
            <w:vAlign w:val="center"/>
          </w:tcPr>
          <w:p w:rsidR="00664F5B" w:rsidRPr="001444D9" w:rsidRDefault="00664F5B" w:rsidP="00C10D49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44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</w:tr>
      <w:tr w:rsidR="00664F5B" w:rsidRPr="00D61097" w:rsidTr="00C10D49">
        <w:tc>
          <w:tcPr>
            <w:tcW w:w="1065" w:type="pct"/>
            <w:vMerge/>
            <w:shd w:val="clear" w:color="auto" w:fill="auto"/>
            <w:vAlign w:val="center"/>
          </w:tcPr>
          <w:p w:rsidR="00664F5B" w:rsidRPr="001444D9" w:rsidRDefault="00664F5B" w:rsidP="00C10D49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0" w:type="pct"/>
            <w:vMerge/>
            <w:shd w:val="clear" w:color="auto" w:fill="auto"/>
            <w:vAlign w:val="center"/>
          </w:tcPr>
          <w:p w:rsidR="00664F5B" w:rsidRPr="001444D9" w:rsidRDefault="00664F5B" w:rsidP="00C10D49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pct"/>
            <w:shd w:val="clear" w:color="auto" w:fill="auto"/>
            <w:vAlign w:val="center"/>
          </w:tcPr>
          <w:p w:rsidR="00664F5B" w:rsidRPr="00D61097" w:rsidRDefault="00664F5B" w:rsidP="00C10D49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EastAsia" w:hAnsiTheme="minorHAnsi" w:cstheme="minorBidi"/>
                <w:b/>
                <w:color w:val="000000"/>
                <w:sz w:val="18"/>
                <w:szCs w:val="18"/>
              </w:rPr>
            </w:pPr>
            <w:r w:rsidRPr="00D61097">
              <w:rPr>
                <w:rFonts w:asciiTheme="minorHAnsi" w:eastAsiaTheme="minorEastAsia" w:hAnsiTheme="minorHAnsi" w:cstheme="minorBidi"/>
                <w:b/>
                <w:color w:val="000000"/>
                <w:sz w:val="18"/>
                <w:szCs w:val="18"/>
              </w:rPr>
              <w:t>I</w:t>
            </w:r>
          </w:p>
        </w:tc>
        <w:tc>
          <w:tcPr>
            <w:tcW w:w="533" w:type="pct"/>
            <w:shd w:val="clear" w:color="auto" w:fill="auto"/>
            <w:vAlign w:val="center"/>
          </w:tcPr>
          <w:p w:rsidR="00664F5B" w:rsidRPr="00D61097" w:rsidRDefault="00664F5B" w:rsidP="00C10D49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EastAsia" w:hAnsiTheme="minorHAnsi" w:cstheme="minorBidi"/>
                <w:b/>
                <w:color w:val="000000"/>
                <w:sz w:val="18"/>
                <w:szCs w:val="18"/>
              </w:rPr>
            </w:pPr>
            <w:r w:rsidRPr="00D61097">
              <w:rPr>
                <w:rFonts w:asciiTheme="minorHAnsi" w:eastAsiaTheme="minorEastAsia" w:hAnsiTheme="minorHAnsi" w:cstheme="minorBidi"/>
                <w:b/>
                <w:color w:val="000000"/>
                <w:sz w:val="18"/>
                <w:szCs w:val="18"/>
              </w:rPr>
              <w:t>II</w:t>
            </w:r>
          </w:p>
        </w:tc>
        <w:tc>
          <w:tcPr>
            <w:tcW w:w="533" w:type="pct"/>
            <w:shd w:val="clear" w:color="auto" w:fill="auto"/>
            <w:vAlign w:val="center"/>
          </w:tcPr>
          <w:p w:rsidR="00664F5B" w:rsidRPr="00D61097" w:rsidRDefault="00664F5B" w:rsidP="00C10D49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EastAsia" w:hAnsiTheme="minorHAnsi" w:cstheme="minorBidi"/>
                <w:b/>
                <w:color w:val="000000"/>
                <w:sz w:val="18"/>
                <w:szCs w:val="18"/>
              </w:rPr>
            </w:pPr>
            <w:r w:rsidRPr="00D61097">
              <w:rPr>
                <w:rFonts w:asciiTheme="minorHAnsi" w:eastAsiaTheme="minorEastAsia" w:hAnsiTheme="minorHAnsi" w:cstheme="minorBidi"/>
                <w:b/>
                <w:color w:val="000000"/>
                <w:sz w:val="18"/>
                <w:szCs w:val="18"/>
              </w:rPr>
              <w:t>III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664F5B" w:rsidRPr="00D61097" w:rsidRDefault="00664F5B" w:rsidP="00C10D49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EastAsia" w:hAnsiTheme="minorHAnsi" w:cstheme="minorBidi"/>
                <w:b/>
                <w:color w:val="000000"/>
                <w:sz w:val="18"/>
                <w:szCs w:val="18"/>
              </w:rPr>
            </w:pPr>
            <w:r w:rsidRPr="00D61097">
              <w:rPr>
                <w:rFonts w:asciiTheme="minorHAnsi" w:eastAsiaTheme="minorEastAsia" w:hAnsiTheme="minorHAnsi" w:cstheme="minorBidi"/>
                <w:b/>
                <w:color w:val="000000"/>
                <w:sz w:val="18"/>
                <w:szCs w:val="18"/>
              </w:rPr>
              <w:t>IV</w:t>
            </w:r>
          </w:p>
        </w:tc>
        <w:tc>
          <w:tcPr>
            <w:tcW w:w="509" w:type="pct"/>
            <w:vMerge/>
            <w:shd w:val="clear" w:color="auto" w:fill="auto"/>
            <w:vAlign w:val="center"/>
          </w:tcPr>
          <w:p w:rsidR="00664F5B" w:rsidRPr="001444D9" w:rsidRDefault="00664F5B" w:rsidP="00C10D49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64F5B" w:rsidRPr="00D61097" w:rsidTr="00C10D49">
        <w:tc>
          <w:tcPr>
            <w:tcW w:w="1065" w:type="pct"/>
            <w:vMerge w:val="restart"/>
            <w:shd w:val="clear" w:color="auto" w:fill="auto"/>
            <w:vAlign w:val="center"/>
          </w:tcPr>
          <w:p w:rsidR="00664F5B" w:rsidRPr="001444D9" w:rsidRDefault="00664F5B" w:rsidP="00C10D49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1444D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Филология</w:t>
            </w:r>
          </w:p>
        </w:tc>
        <w:tc>
          <w:tcPr>
            <w:tcW w:w="1370" w:type="pct"/>
            <w:shd w:val="clear" w:color="auto" w:fill="auto"/>
            <w:vAlign w:val="center"/>
          </w:tcPr>
          <w:p w:rsidR="00664F5B" w:rsidRPr="001444D9" w:rsidRDefault="00664F5B" w:rsidP="00C10D49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1444D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456" w:type="pct"/>
            <w:shd w:val="clear" w:color="auto" w:fill="auto"/>
            <w:vAlign w:val="center"/>
          </w:tcPr>
          <w:p w:rsidR="00664F5B" w:rsidRPr="001444D9" w:rsidRDefault="00664F5B" w:rsidP="00C10D49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1444D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165</w:t>
            </w:r>
          </w:p>
        </w:tc>
        <w:tc>
          <w:tcPr>
            <w:tcW w:w="533" w:type="pct"/>
            <w:shd w:val="clear" w:color="auto" w:fill="auto"/>
            <w:vAlign w:val="center"/>
          </w:tcPr>
          <w:p w:rsidR="00664F5B" w:rsidRPr="001444D9" w:rsidRDefault="00664F5B" w:rsidP="00C10D49">
            <w:pPr>
              <w:pStyle w:val="Heading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1444D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533" w:type="pct"/>
            <w:shd w:val="clear" w:color="auto" w:fill="auto"/>
            <w:vAlign w:val="center"/>
          </w:tcPr>
          <w:p w:rsidR="00664F5B" w:rsidRPr="001444D9" w:rsidRDefault="00664F5B" w:rsidP="00C10D49">
            <w:pPr>
              <w:pStyle w:val="Heading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1444D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664F5B" w:rsidRPr="001444D9" w:rsidRDefault="00664F5B" w:rsidP="00C10D49">
            <w:pPr>
              <w:pStyle w:val="Heading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1444D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664F5B" w:rsidRPr="001444D9" w:rsidRDefault="00664F5B" w:rsidP="00C10D49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1444D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675</w:t>
            </w:r>
          </w:p>
        </w:tc>
      </w:tr>
      <w:tr w:rsidR="00664F5B" w:rsidRPr="00D61097" w:rsidTr="00C10D49">
        <w:tc>
          <w:tcPr>
            <w:tcW w:w="1065" w:type="pct"/>
            <w:vMerge/>
            <w:shd w:val="clear" w:color="auto" w:fill="auto"/>
            <w:vAlign w:val="center"/>
          </w:tcPr>
          <w:p w:rsidR="00664F5B" w:rsidRPr="001444D9" w:rsidRDefault="00664F5B" w:rsidP="00C10D49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370" w:type="pct"/>
            <w:shd w:val="clear" w:color="auto" w:fill="auto"/>
            <w:vAlign w:val="center"/>
          </w:tcPr>
          <w:p w:rsidR="00664F5B" w:rsidRPr="001444D9" w:rsidRDefault="00664F5B" w:rsidP="00C10D49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1444D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Литературное чтение</w:t>
            </w:r>
          </w:p>
        </w:tc>
        <w:tc>
          <w:tcPr>
            <w:tcW w:w="456" w:type="pct"/>
            <w:shd w:val="clear" w:color="auto" w:fill="auto"/>
            <w:vAlign w:val="center"/>
          </w:tcPr>
          <w:p w:rsidR="00664F5B" w:rsidRPr="001444D9" w:rsidRDefault="00664F5B" w:rsidP="00C10D49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1444D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533" w:type="pct"/>
            <w:shd w:val="clear" w:color="auto" w:fill="auto"/>
            <w:vAlign w:val="center"/>
          </w:tcPr>
          <w:p w:rsidR="00664F5B" w:rsidRPr="001444D9" w:rsidRDefault="00664F5B" w:rsidP="00C10D49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1444D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533" w:type="pct"/>
            <w:shd w:val="clear" w:color="auto" w:fill="auto"/>
            <w:vAlign w:val="center"/>
          </w:tcPr>
          <w:p w:rsidR="00664F5B" w:rsidRPr="001444D9" w:rsidRDefault="00664F5B" w:rsidP="00C10D49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1444D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664F5B" w:rsidRPr="001444D9" w:rsidRDefault="00664F5B" w:rsidP="00C10D49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1444D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664F5B" w:rsidRPr="001444D9" w:rsidRDefault="00664F5B" w:rsidP="00C10D49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1444D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506</w:t>
            </w:r>
          </w:p>
        </w:tc>
      </w:tr>
      <w:tr w:rsidR="00664F5B" w:rsidRPr="00D61097" w:rsidTr="00C10D49">
        <w:tc>
          <w:tcPr>
            <w:tcW w:w="1065" w:type="pct"/>
            <w:vMerge/>
            <w:shd w:val="clear" w:color="auto" w:fill="auto"/>
            <w:vAlign w:val="center"/>
          </w:tcPr>
          <w:p w:rsidR="00664F5B" w:rsidRPr="001444D9" w:rsidRDefault="00664F5B" w:rsidP="00C10D49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370" w:type="pct"/>
            <w:shd w:val="clear" w:color="auto" w:fill="auto"/>
            <w:vAlign w:val="center"/>
          </w:tcPr>
          <w:p w:rsidR="00664F5B" w:rsidRPr="001444D9" w:rsidRDefault="00664F5B" w:rsidP="00C10D49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1444D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456" w:type="pct"/>
            <w:shd w:val="clear" w:color="auto" w:fill="auto"/>
            <w:vAlign w:val="center"/>
          </w:tcPr>
          <w:p w:rsidR="00664F5B" w:rsidRPr="001444D9" w:rsidRDefault="00664F5B" w:rsidP="00C10D49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533" w:type="pct"/>
            <w:shd w:val="clear" w:color="auto" w:fill="auto"/>
            <w:vAlign w:val="center"/>
          </w:tcPr>
          <w:p w:rsidR="00664F5B" w:rsidRPr="001444D9" w:rsidRDefault="00664F5B" w:rsidP="00C10D49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1444D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68</w:t>
            </w:r>
          </w:p>
        </w:tc>
        <w:tc>
          <w:tcPr>
            <w:tcW w:w="533" w:type="pct"/>
            <w:shd w:val="clear" w:color="auto" w:fill="auto"/>
            <w:vAlign w:val="center"/>
          </w:tcPr>
          <w:p w:rsidR="00664F5B" w:rsidRPr="001444D9" w:rsidRDefault="00664F5B" w:rsidP="00C10D49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1444D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68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664F5B" w:rsidRPr="001444D9" w:rsidRDefault="00664F5B" w:rsidP="00C10D49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1444D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68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664F5B" w:rsidRPr="001444D9" w:rsidRDefault="00664F5B" w:rsidP="00C10D49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1444D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204</w:t>
            </w:r>
          </w:p>
        </w:tc>
      </w:tr>
      <w:tr w:rsidR="00664F5B" w:rsidRPr="00D61097" w:rsidTr="00C10D49">
        <w:tc>
          <w:tcPr>
            <w:tcW w:w="1065" w:type="pct"/>
            <w:shd w:val="clear" w:color="auto" w:fill="auto"/>
            <w:vAlign w:val="center"/>
          </w:tcPr>
          <w:p w:rsidR="00664F5B" w:rsidRPr="001444D9" w:rsidRDefault="00664F5B" w:rsidP="00C10D49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1444D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Математика </w:t>
            </w:r>
            <w:r w:rsidRPr="001444D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br/>
              <w:t>и информатика</w:t>
            </w:r>
          </w:p>
        </w:tc>
        <w:tc>
          <w:tcPr>
            <w:tcW w:w="1370" w:type="pct"/>
            <w:shd w:val="clear" w:color="auto" w:fill="auto"/>
            <w:vAlign w:val="center"/>
          </w:tcPr>
          <w:p w:rsidR="00664F5B" w:rsidRPr="001444D9" w:rsidRDefault="00664F5B" w:rsidP="00C10D49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1444D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456" w:type="pct"/>
            <w:shd w:val="clear" w:color="auto" w:fill="auto"/>
            <w:vAlign w:val="center"/>
          </w:tcPr>
          <w:p w:rsidR="00664F5B" w:rsidRPr="001444D9" w:rsidRDefault="00664F5B" w:rsidP="00C10D49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1444D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533" w:type="pct"/>
            <w:shd w:val="clear" w:color="auto" w:fill="auto"/>
            <w:vAlign w:val="center"/>
          </w:tcPr>
          <w:p w:rsidR="00664F5B" w:rsidRPr="001444D9" w:rsidRDefault="00664F5B" w:rsidP="00C10D49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1444D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533" w:type="pct"/>
            <w:shd w:val="clear" w:color="auto" w:fill="auto"/>
            <w:vAlign w:val="center"/>
          </w:tcPr>
          <w:p w:rsidR="00664F5B" w:rsidRPr="001444D9" w:rsidRDefault="00664F5B" w:rsidP="00C10D49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1444D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664F5B" w:rsidRPr="001444D9" w:rsidRDefault="00664F5B" w:rsidP="00C10D49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1444D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664F5B" w:rsidRPr="001444D9" w:rsidRDefault="00664F5B" w:rsidP="00C10D49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1444D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540</w:t>
            </w:r>
          </w:p>
        </w:tc>
      </w:tr>
      <w:tr w:rsidR="00664F5B" w:rsidRPr="00D61097" w:rsidTr="00C10D49">
        <w:tc>
          <w:tcPr>
            <w:tcW w:w="1065" w:type="pct"/>
            <w:shd w:val="clear" w:color="auto" w:fill="auto"/>
            <w:vAlign w:val="center"/>
          </w:tcPr>
          <w:p w:rsidR="00664F5B" w:rsidRPr="001444D9" w:rsidRDefault="00664F5B" w:rsidP="00C10D49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1444D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Обществознание </w:t>
            </w:r>
            <w:r w:rsidRPr="001444D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br/>
              <w:t>и естествознание (Окружающий мир)</w:t>
            </w:r>
          </w:p>
        </w:tc>
        <w:tc>
          <w:tcPr>
            <w:tcW w:w="1370" w:type="pct"/>
            <w:shd w:val="clear" w:color="auto" w:fill="auto"/>
            <w:vAlign w:val="center"/>
          </w:tcPr>
          <w:p w:rsidR="00664F5B" w:rsidRPr="001444D9" w:rsidRDefault="00664F5B" w:rsidP="00C10D49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1444D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Окружающий мир (Человек, природа, общество)</w:t>
            </w:r>
          </w:p>
        </w:tc>
        <w:tc>
          <w:tcPr>
            <w:tcW w:w="456" w:type="pct"/>
            <w:shd w:val="clear" w:color="auto" w:fill="auto"/>
            <w:vAlign w:val="center"/>
          </w:tcPr>
          <w:p w:rsidR="00664F5B" w:rsidRPr="001444D9" w:rsidRDefault="00664F5B" w:rsidP="00C10D49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1444D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66</w:t>
            </w:r>
          </w:p>
        </w:tc>
        <w:tc>
          <w:tcPr>
            <w:tcW w:w="533" w:type="pct"/>
            <w:shd w:val="clear" w:color="auto" w:fill="auto"/>
            <w:vAlign w:val="center"/>
          </w:tcPr>
          <w:p w:rsidR="00664F5B" w:rsidRPr="001444D9" w:rsidRDefault="00664F5B" w:rsidP="00C10D49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1444D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68</w:t>
            </w:r>
          </w:p>
        </w:tc>
        <w:tc>
          <w:tcPr>
            <w:tcW w:w="533" w:type="pct"/>
            <w:shd w:val="clear" w:color="auto" w:fill="auto"/>
            <w:vAlign w:val="center"/>
          </w:tcPr>
          <w:p w:rsidR="00664F5B" w:rsidRPr="001444D9" w:rsidRDefault="00664F5B" w:rsidP="00C10D49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1444D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68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664F5B" w:rsidRPr="001444D9" w:rsidRDefault="00664F5B" w:rsidP="00C10D49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1444D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68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664F5B" w:rsidRPr="001444D9" w:rsidRDefault="00664F5B" w:rsidP="00C10D49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1444D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270</w:t>
            </w:r>
          </w:p>
        </w:tc>
      </w:tr>
      <w:tr w:rsidR="00664F5B" w:rsidRPr="00D61097" w:rsidTr="00C10D49">
        <w:tc>
          <w:tcPr>
            <w:tcW w:w="1065" w:type="pct"/>
            <w:shd w:val="clear" w:color="auto" w:fill="auto"/>
            <w:vAlign w:val="center"/>
          </w:tcPr>
          <w:p w:rsidR="00664F5B" w:rsidRPr="001444D9" w:rsidRDefault="00664F5B" w:rsidP="00C10D49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1444D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lastRenderedPageBreak/>
              <w:t>Основы религиозных культур и светской этики</w:t>
            </w:r>
          </w:p>
        </w:tc>
        <w:tc>
          <w:tcPr>
            <w:tcW w:w="1370" w:type="pct"/>
            <w:shd w:val="clear" w:color="auto" w:fill="auto"/>
            <w:vAlign w:val="center"/>
          </w:tcPr>
          <w:p w:rsidR="00664F5B" w:rsidRPr="001444D9" w:rsidRDefault="00664F5B" w:rsidP="00C10D49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1444D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456" w:type="pct"/>
            <w:shd w:val="clear" w:color="auto" w:fill="auto"/>
            <w:vAlign w:val="center"/>
          </w:tcPr>
          <w:p w:rsidR="00664F5B" w:rsidRPr="001444D9" w:rsidRDefault="00664F5B" w:rsidP="00C10D49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533" w:type="pct"/>
            <w:shd w:val="clear" w:color="auto" w:fill="auto"/>
            <w:vAlign w:val="center"/>
          </w:tcPr>
          <w:p w:rsidR="00664F5B" w:rsidRPr="001444D9" w:rsidRDefault="00664F5B" w:rsidP="00C10D49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533" w:type="pct"/>
            <w:shd w:val="clear" w:color="auto" w:fill="auto"/>
            <w:vAlign w:val="center"/>
          </w:tcPr>
          <w:p w:rsidR="00664F5B" w:rsidRPr="001444D9" w:rsidRDefault="00664F5B" w:rsidP="00C10D49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534" w:type="pct"/>
            <w:shd w:val="clear" w:color="auto" w:fill="auto"/>
            <w:vAlign w:val="center"/>
          </w:tcPr>
          <w:p w:rsidR="00664F5B" w:rsidRPr="001444D9" w:rsidRDefault="00664F5B" w:rsidP="00C10D49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1444D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34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664F5B" w:rsidRPr="001444D9" w:rsidRDefault="00664F5B" w:rsidP="00C10D49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1444D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34</w:t>
            </w:r>
          </w:p>
        </w:tc>
      </w:tr>
      <w:tr w:rsidR="00664F5B" w:rsidRPr="00D61097" w:rsidTr="00C10D49">
        <w:tc>
          <w:tcPr>
            <w:tcW w:w="1065" w:type="pct"/>
            <w:vMerge w:val="restart"/>
            <w:shd w:val="clear" w:color="auto" w:fill="auto"/>
            <w:vAlign w:val="center"/>
          </w:tcPr>
          <w:p w:rsidR="00664F5B" w:rsidRPr="001444D9" w:rsidRDefault="00664F5B" w:rsidP="00C10D49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1444D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Искусство</w:t>
            </w:r>
          </w:p>
        </w:tc>
        <w:tc>
          <w:tcPr>
            <w:tcW w:w="1370" w:type="pct"/>
            <w:shd w:val="clear" w:color="auto" w:fill="auto"/>
            <w:vAlign w:val="center"/>
          </w:tcPr>
          <w:p w:rsidR="00664F5B" w:rsidRPr="001444D9" w:rsidRDefault="00664F5B" w:rsidP="00C10D49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1444D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456" w:type="pct"/>
            <w:shd w:val="clear" w:color="auto" w:fill="auto"/>
            <w:vAlign w:val="center"/>
          </w:tcPr>
          <w:p w:rsidR="00664F5B" w:rsidRPr="001444D9" w:rsidRDefault="00664F5B" w:rsidP="00C10D49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1444D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33</w:t>
            </w:r>
          </w:p>
        </w:tc>
        <w:tc>
          <w:tcPr>
            <w:tcW w:w="533" w:type="pct"/>
            <w:shd w:val="clear" w:color="auto" w:fill="auto"/>
            <w:vAlign w:val="center"/>
          </w:tcPr>
          <w:p w:rsidR="00664F5B" w:rsidRPr="001444D9" w:rsidRDefault="00664F5B" w:rsidP="00C10D49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1444D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34</w:t>
            </w:r>
          </w:p>
        </w:tc>
        <w:tc>
          <w:tcPr>
            <w:tcW w:w="533" w:type="pct"/>
            <w:shd w:val="clear" w:color="auto" w:fill="auto"/>
            <w:vAlign w:val="center"/>
          </w:tcPr>
          <w:p w:rsidR="00664F5B" w:rsidRPr="001444D9" w:rsidRDefault="00664F5B" w:rsidP="00C10D49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1444D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34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664F5B" w:rsidRPr="001444D9" w:rsidRDefault="00664F5B" w:rsidP="00C10D49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1444D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34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664F5B" w:rsidRPr="001444D9" w:rsidRDefault="00664F5B" w:rsidP="00C10D49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1444D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135</w:t>
            </w:r>
          </w:p>
        </w:tc>
      </w:tr>
      <w:tr w:rsidR="00664F5B" w:rsidRPr="00D61097" w:rsidTr="00C10D49">
        <w:tc>
          <w:tcPr>
            <w:tcW w:w="1065" w:type="pct"/>
            <w:vMerge/>
            <w:shd w:val="clear" w:color="auto" w:fill="auto"/>
            <w:vAlign w:val="center"/>
          </w:tcPr>
          <w:p w:rsidR="00664F5B" w:rsidRPr="001444D9" w:rsidRDefault="00664F5B" w:rsidP="00C10D49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370" w:type="pct"/>
            <w:shd w:val="clear" w:color="auto" w:fill="auto"/>
            <w:vAlign w:val="center"/>
          </w:tcPr>
          <w:p w:rsidR="00664F5B" w:rsidRPr="001444D9" w:rsidRDefault="00664F5B" w:rsidP="00C10D49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1444D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456" w:type="pct"/>
            <w:shd w:val="clear" w:color="auto" w:fill="auto"/>
            <w:vAlign w:val="center"/>
          </w:tcPr>
          <w:p w:rsidR="00664F5B" w:rsidRPr="001444D9" w:rsidRDefault="00664F5B" w:rsidP="00C10D49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1444D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33</w:t>
            </w:r>
          </w:p>
        </w:tc>
        <w:tc>
          <w:tcPr>
            <w:tcW w:w="533" w:type="pct"/>
            <w:shd w:val="clear" w:color="auto" w:fill="auto"/>
            <w:vAlign w:val="center"/>
          </w:tcPr>
          <w:p w:rsidR="00664F5B" w:rsidRPr="001444D9" w:rsidRDefault="00664F5B" w:rsidP="00C10D49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1444D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34</w:t>
            </w:r>
          </w:p>
        </w:tc>
        <w:tc>
          <w:tcPr>
            <w:tcW w:w="533" w:type="pct"/>
            <w:shd w:val="clear" w:color="auto" w:fill="auto"/>
            <w:vAlign w:val="center"/>
          </w:tcPr>
          <w:p w:rsidR="00664F5B" w:rsidRPr="001444D9" w:rsidRDefault="00664F5B" w:rsidP="00C10D49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1444D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34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664F5B" w:rsidRPr="001444D9" w:rsidRDefault="00664F5B" w:rsidP="00C10D49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1444D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34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664F5B" w:rsidRPr="001444D9" w:rsidRDefault="00664F5B" w:rsidP="00C10D49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1444D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135</w:t>
            </w:r>
          </w:p>
        </w:tc>
      </w:tr>
      <w:tr w:rsidR="00664F5B" w:rsidRPr="00D61097" w:rsidTr="00C10D49">
        <w:tc>
          <w:tcPr>
            <w:tcW w:w="1065" w:type="pct"/>
            <w:shd w:val="clear" w:color="auto" w:fill="auto"/>
            <w:vAlign w:val="center"/>
          </w:tcPr>
          <w:p w:rsidR="00664F5B" w:rsidRPr="001444D9" w:rsidRDefault="00664F5B" w:rsidP="00C10D49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1444D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1370" w:type="pct"/>
            <w:shd w:val="clear" w:color="auto" w:fill="auto"/>
            <w:vAlign w:val="center"/>
          </w:tcPr>
          <w:p w:rsidR="00664F5B" w:rsidRPr="001444D9" w:rsidRDefault="00664F5B" w:rsidP="00C10D49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1444D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Технология (Труд)</w:t>
            </w:r>
          </w:p>
        </w:tc>
        <w:tc>
          <w:tcPr>
            <w:tcW w:w="456" w:type="pct"/>
            <w:shd w:val="clear" w:color="auto" w:fill="auto"/>
            <w:vAlign w:val="center"/>
          </w:tcPr>
          <w:p w:rsidR="00664F5B" w:rsidRPr="001444D9" w:rsidRDefault="00664F5B" w:rsidP="00C10D49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1444D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33</w:t>
            </w:r>
          </w:p>
        </w:tc>
        <w:tc>
          <w:tcPr>
            <w:tcW w:w="533" w:type="pct"/>
            <w:shd w:val="clear" w:color="auto" w:fill="auto"/>
            <w:vAlign w:val="center"/>
          </w:tcPr>
          <w:p w:rsidR="00664F5B" w:rsidRPr="001444D9" w:rsidRDefault="00664F5B" w:rsidP="00C10D49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1444D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34</w:t>
            </w:r>
          </w:p>
        </w:tc>
        <w:tc>
          <w:tcPr>
            <w:tcW w:w="533" w:type="pct"/>
            <w:shd w:val="clear" w:color="auto" w:fill="auto"/>
            <w:vAlign w:val="center"/>
          </w:tcPr>
          <w:p w:rsidR="00664F5B" w:rsidRPr="001444D9" w:rsidRDefault="00664F5B" w:rsidP="00C10D49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1444D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34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664F5B" w:rsidRPr="001444D9" w:rsidRDefault="00664F5B" w:rsidP="00C10D49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1444D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34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664F5B" w:rsidRPr="001444D9" w:rsidRDefault="00664F5B" w:rsidP="00C10D49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1444D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135</w:t>
            </w:r>
          </w:p>
        </w:tc>
      </w:tr>
      <w:tr w:rsidR="00664F5B" w:rsidRPr="00D61097" w:rsidTr="00C10D49">
        <w:tc>
          <w:tcPr>
            <w:tcW w:w="1065" w:type="pct"/>
            <w:shd w:val="clear" w:color="auto" w:fill="auto"/>
            <w:vAlign w:val="center"/>
          </w:tcPr>
          <w:p w:rsidR="00664F5B" w:rsidRPr="001444D9" w:rsidRDefault="00664F5B" w:rsidP="00C10D49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1444D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370" w:type="pct"/>
            <w:shd w:val="clear" w:color="auto" w:fill="auto"/>
            <w:vAlign w:val="center"/>
          </w:tcPr>
          <w:p w:rsidR="00664F5B" w:rsidRPr="001444D9" w:rsidRDefault="00664F5B" w:rsidP="00C10D49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1444D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456" w:type="pct"/>
            <w:shd w:val="clear" w:color="auto" w:fill="auto"/>
            <w:vAlign w:val="center"/>
          </w:tcPr>
          <w:p w:rsidR="00664F5B" w:rsidRPr="001444D9" w:rsidRDefault="00664F5B" w:rsidP="00C10D49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1444D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99</w:t>
            </w:r>
          </w:p>
        </w:tc>
        <w:tc>
          <w:tcPr>
            <w:tcW w:w="533" w:type="pct"/>
            <w:shd w:val="clear" w:color="auto" w:fill="auto"/>
            <w:vAlign w:val="center"/>
          </w:tcPr>
          <w:p w:rsidR="00664F5B" w:rsidRPr="001444D9" w:rsidRDefault="00664F5B" w:rsidP="00C10D49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1444D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533" w:type="pct"/>
            <w:shd w:val="clear" w:color="auto" w:fill="auto"/>
            <w:vAlign w:val="center"/>
          </w:tcPr>
          <w:p w:rsidR="00664F5B" w:rsidRPr="001444D9" w:rsidRDefault="00664F5B" w:rsidP="00C10D49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1444D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664F5B" w:rsidRPr="001444D9" w:rsidRDefault="00664F5B" w:rsidP="00C10D49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1444D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664F5B" w:rsidRPr="001444D9" w:rsidRDefault="00664F5B" w:rsidP="00C10D49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1444D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405</w:t>
            </w:r>
          </w:p>
        </w:tc>
      </w:tr>
      <w:tr w:rsidR="00664F5B" w:rsidRPr="00D61097" w:rsidTr="00C10D49">
        <w:tc>
          <w:tcPr>
            <w:tcW w:w="1065" w:type="pct"/>
            <w:shd w:val="clear" w:color="auto" w:fill="auto"/>
            <w:vAlign w:val="center"/>
          </w:tcPr>
          <w:p w:rsidR="00664F5B" w:rsidRPr="001444D9" w:rsidRDefault="00664F5B" w:rsidP="00C10D49">
            <w:pPr>
              <w:pStyle w:val="Head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0" w:type="pct"/>
            <w:shd w:val="clear" w:color="auto" w:fill="auto"/>
            <w:vAlign w:val="center"/>
          </w:tcPr>
          <w:p w:rsidR="00664F5B" w:rsidRPr="001444D9" w:rsidRDefault="00664F5B" w:rsidP="00C10D49">
            <w:pPr>
              <w:pStyle w:val="Head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44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456" w:type="pct"/>
            <w:shd w:val="clear" w:color="auto" w:fill="auto"/>
            <w:vAlign w:val="center"/>
          </w:tcPr>
          <w:p w:rsidR="00664F5B" w:rsidRPr="001444D9" w:rsidRDefault="00664F5B" w:rsidP="00C10D49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44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693</w:t>
            </w:r>
          </w:p>
        </w:tc>
        <w:tc>
          <w:tcPr>
            <w:tcW w:w="533" w:type="pct"/>
            <w:shd w:val="clear" w:color="auto" w:fill="auto"/>
            <w:vAlign w:val="center"/>
          </w:tcPr>
          <w:p w:rsidR="00664F5B" w:rsidRPr="001444D9" w:rsidRDefault="00664F5B" w:rsidP="00C10D49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44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782</w:t>
            </w:r>
          </w:p>
        </w:tc>
        <w:tc>
          <w:tcPr>
            <w:tcW w:w="533" w:type="pct"/>
            <w:shd w:val="clear" w:color="auto" w:fill="auto"/>
            <w:vAlign w:val="center"/>
          </w:tcPr>
          <w:p w:rsidR="00664F5B" w:rsidRPr="001444D9" w:rsidRDefault="00664F5B" w:rsidP="00C10D49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44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782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664F5B" w:rsidRPr="001444D9" w:rsidRDefault="00664F5B" w:rsidP="00C10D49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44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782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664F5B" w:rsidRPr="001444D9" w:rsidRDefault="00664F5B" w:rsidP="00C10D49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44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3039</w:t>
            </w:r>
          </w:p>
        </w:tc>
      </w:tr>
      <w:tr w:rsidR="00664F5B" w:rsidRPr="00D61097" w:rsidTr="00C10D49">
        <w:tc>
          <w:tcPr>
            <w:tcW w:w="2435" w:type="pct"/>
            <w:gridSpan w:val="2"/>
            <w:shd w:val="clear" w:color="auto" w:fill="auto"/>
            <w:vAlign w:val="center"/>
          </w:tcPr>
          <w:p w:rsidR="00664F5B" w:rsidRPr="00D61097" w:rsidRDefault="00664F5B" w:rsidP="00C10D49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61097">
              <w:rPr>
                <w:rFonts w:ascii="Times New Roman" w:eastAsiaTheme="minorEastAsia" w:hAnsi="Times New Roman"/>
                <w:sz w:val="24"/>
                <w:szCs w:val="24"/>
              </w:rPr>
              <w:t>Часть учебного плана, формируемая участниками образовательного процесса при 5-дневной неделе</w:t>
            </w:r>
          </w:p>
        </w:tc>
        <w:tc>
          <w:tcPr>
            <w:tcW w:w="456" w:type="pct"/>
            <w:shd w:val="clear" w:color="auto" w:fill="auto"/>
            <w:vAlign w:val="center"/>
          </w:tcPr>
          <w:p w:rsidR="00664F5B" w:rsidRPr="001444D9" w:rsidRDefault="00664F5B" w:rsidP="00C10D49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1444D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0</w:t>
            </w:r>
          </w:p>
        </w:tc>
        <w:tc>
          <w:tcPr>
            <w:tcW w:w="533" w:type="pct"/>
            <w:shd w:val="clear" w:color="auto" w:fill="auto"/>
            <w:vAlign w:val="center"/>
          </w:tcPr>
          <w:p w:rsidR="00664F5B" w:rsidRPr="001444D9" w:rsidRDefault="00664F5B" w:rsidP="00C10D49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1444D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0</w:t>
            </w:r>
          </w:p>
        </w:tc>
        <w:tc>
          <w:tcPr>
            <w:tcW w:w="533" w:type="pct"/>
            <w:shd w:val="clear" w:color="auto" w:fill="auto"/>
            <w:vAlign w:val="center"/>
          </w:tcPr>
          <w:p w:rsidR="00664F5B" w:rsidRPr="001444D9" w:rsidRDefault="00664F5B" w:rsidP="00C10D49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1444D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0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664F5B" w:rsidRPr="001444D9" w:rsidRDefault="00664F5B" w:rsidP="00C10D49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1444D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0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664F5B" w:rsidRPr="001444D9" w:rsidRDefault="00664F5B" w:rsidP="00C10D49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1444D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0</w:t>
            </w:r>
          </w:p>
        </w:tc>
      </w:tr>
      <w:tr w:rsidR="00664F5B" w:rsidRPr="00D61097" w:rsidTr="00C10D49">
        <w:tc>
          <w:tcPr>
            <w:tcW w:w="2435" w:type="pct"/>
            <w:gridSpan w:val="2"/>
            <w:shd w:val="clear" w:color="auto" w:fill="auto"/>
            <w:vAlign w:val="center"/>
          </w:tcPr>
          <w:p w:rsidR="00664F5B" w:rsidRPr="00D61097" w:rsidRDefault="00664F5B" w:rsidP="00C10D49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D61097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Предельно допустимая аудиторная учебная нагрузка при 5-дневной учебной неделе</w:t>
            </w:r>
          </w:p>
        </w:tc>
        <w:tc>
          <w:tcPr>
            <w:tcW w:w="456" w:type="pct"/>
            <w:shd w:val="clear" w:color="auto" w:fill="auto"/>
            <w:vAlign w:val="center"/>
          </w:tcPr>
          <w:p w:rsidR="00664F5B" w:rsidRPr="001444D9" w:rsidRDefault="00664F5B" w:rsidP="00C10D49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1444D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693</w:t>
            </w:r>
          </w:p>
        </w:tc>
        <w:tc>
          <w:tcPr>
            <w:tcW w:w="533" w:type="pct"/>
            <w:shd w:val="clear" w:color="auto" w:fill="auto"/>
            <w:vAlign w:val="center"/>
          </w:tcPr>
          <w:p w:rsidR="00664F5B" w:rsidRPr="001444D9" w:rsidRDefault="00664F5B" w:rsidP="00C10D49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1444D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782</w:t>
            </w:r>
          </w:p>
        </w:tc>
        <w:tc>
          <w:tcPr>
            <w:tcW w:w="533" w:type="pct"/>
            <w:shd w:val="clear" w:color="auto" w:fill="auto"/>
            <w:vAlign w:val="center"/>
          </w:tcPr>
          <w:p w:rsidR="00664F5B" w:rsidRPr="001444D9" w:rsidRDefault="00664F5B" w:rsidP="00C10D49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1444D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782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664F5B" w:rsidRPr="001444D9" w:rsidRDefault="00664F5B" w:rsidP="00C10D49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1444D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782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664F5B" w:rsidRPr="001444D9" w:rsidRDefault="00664F5B" w:rsidP="00C10D49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1444D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3039</w:t>
            </w:r>
          </w:p>
        </w:tc>
      </w:tr>
      <w:tr w:rsidR="00664F5B" w:rsidRPr="00D61097" w:rsidTr="00C10D49">
        <w:tc>
          <w:tcPr>
            <w:tcW w:w="2435" w:type="pct"/>
            <w:gridSpan w:val="2"/>
            <w:shd w:val="clear" w:color="auto" w:fill="auto"/>
            <w:vAlign w:val="center"/>
          </w:tcPr>
          <w:p w:rsidR="00664F5B" w:rsidRPr="00D61097" w:rsidRDefault="00664F5B" w:rsidP="00C10D49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D61097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Внеурочная деятельность</w:t>
            </w:r>
          </w:p>
        </w:tc>
        <w:tc>
          <w:tcPr>
            <w:tcW w:w="456" w:type="pct"/>
            <w:shd w:val="clear" w:color="auto" w:fill="auto"/>
            <w:vAlign w:val="center"/>
          </w:tcPr>
          <w:p w:rsidR="00664F5B" w:rsidRPr="001444D9" w:rsidRDefault="00664F5B" w:rsidP="00C10D49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1444D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330</w:t>
            </w:r>
          </w:p>
        </w:tc>
        <w:tc>
          <w:tcPr>
            <w:tcW w:w="533" w:type="pct"/>
            <w:shd w:val="clear" w:color="auto" w:fill="auto"/>
            <w:vAlign w:val="center"/>
          </w:tcPr>
          <w:p w:rsidR="00664F5B" w:rsidRPr="001444D9" w:rsidRDefault="00664F5B" w:rsidP="00C10D49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1444D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340</w:t>
            </w:r>
          </w:p>
        </w:tc>
        <w:tc>
          <w:tcPr>
            <w:tcW w:w="533" w:type="pct"/>
            <w:shd w:val="clear" w:color="auto" w:fill="auto"/>
            <w:vAlign w:val="center"/>
          </w:tcPr>
          <w:p w:rsidR="00664F5B" w:rsidRPr="001444D9" w:rsidRDefault="00664F5B" w:rsidP="00C10D49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1444D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340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664F5B" w:rsidRPr="001444D9" w:rsidRDefault="00664F5B" w:rsidP="00C10D49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1444D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340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664F5B" w:rsidRPr="001444D9" w:rsidRDefault="00664F5B" w:rsidP="00C10D49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1444D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1350</w:t>
            </w:r>
          </w:p>
        </w:tc>
      </w:tr>
    </w:tbl>
    <w:p w:rsidR="00664F5B" w:rsidRDefault="00664F5B" w:rsidP="00FF41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64F5B" w:rsidRDefault="00664F5B" w:rsidP="00FF41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Продолжительность учебного года:</w:t>
      </w:r>
    </w:p>
    <w:p w:rsidR="00664F5B" w:rsidRDefault="00664F5B" w:rsidP="00FF41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- 1 класс - 33 учебные недели;</w:t>
      </w:r>
    </w:p>
    <w:p w:rsidR="00664F5B" w:rsidRPr="00236E62" w:rsidRDefault="00664F5B" w:rsidP="00FF41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- 2-4 классы - 34 учебные недели.</w:t>
      </w:r>
    </w:p>
    <w:p w:rsidR="00664F5B" w:rsidRDefault="00664F5B" w:rsidP="00664F5B">
      <w:pPr>
        <w:pStyle w:val="Heading"/>
        <w:rPr>
          <w:rFonts w:ascii="Times New Roman" w:hAnsi="Times New Roman" w:cs="Times New Roman"/>
          <w:sz w:val="24"/>
          <w:szCs w:val="24"/>
        </w:rPr>
      </w:pPr>
    </w:p>
    <w:p w:rsidR="00664F5B" w:rsidRPr="00672213" w:rsidRDefault="00664F5B" w:rsidP="00664F5B">
      <w:pPr>
        <w:pStyle w:val="Head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</w:t>
      </w:r>
      <w:r w:rsidRPr="00672213">
        <w:rPr>
          <w:rFonts w:ascii="Times New Roman" w:hAnsi="Times New Roman" w:cs="Times New Roman"/>
          <w:sz w:val="24"/>
          <w:szCs w:val="24"/>
        </w:rPr>
        <w:t>. Недельный учебный план для I-</w:t>
      </w:r>
      <w:r w:rsidRPr="00672213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672213">
        <w:rPr>
          <w:rFonts w:ascii="Times New Roman" w:hAnsi="Times New Roman" w:cs="Times New Roman"/>
          <w:sz w:val="24"/>
          <w:szCs w:val="24"/>
        </w:rPr>
        <w:t xml:space="preserve"> классов</w:t>
      </w:r>
    </w:p>
    <w:p w:rsidR="00664F5B" w:rsidRPr="00672213" w:rsidRDefault="00664F5B" w:rsidP="00664F5B">
      <w:pPr>
        <w:pStyle w:val="Head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672213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щеоб</w:t>
      </w:r>
      <w:r w:rsidRPr="00672213">
        <w:rPr>
          <w:rFonts w:ascii="Times New Roman" w:hAnsi="Times New Roman" w:cs="Times New Roman"/>
          <w:sz w:val="24"/>
          <w:szCs w:val="24"/>
        </w:rPr>
        <w:t>разовательны</w:t>
      </w:r>
      <w:r>
        <w:rPr>
          <w:rFonts w:ascii="Times New Roman" w:hAnsi="Times New Roman" w:cs="Times New Roman"/>
          <w:sz w:val="24"/>
          <w:szCs w:val="24"/>
        </w:rPr>
        <w:t xml:space="preserve">х </w:t>
      </w:r>
      <w:r w:rsidRPr="00672213">
        <w:rPr>
          <w:rFonts w:ascii="Times New Roman" w:hAnsi="Times New Roman" w:cs="Times New Roman"/>
          <w:sz w:val="24"/>
          <w:szCs w:val="24"/>
        </w:rPr>
        <w:t>организаций</w:t>
      </w:r>
    </w:p>
    <w:p w:rsidR="00664F5B" w:rsidRPr="008F2953" w:rsidRDefault="00664F5B" w:rsidP="00664F5B">
      <w:pPr>
        <w:pStyle w:val="Heading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493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85"/>
        <w:gridCol w:w="2681"/>
        <w:gridCol w:w="895"/>
        <w:gridCol w:w="1044"/>
        <w:gridCol w:w="1042"/>
        <w:gridCol w:w="1044"/>
        <w:gridCol w:w="985"/>
      </w:tblGrid>
      <w:tr w:rsidR="00664F5B" w:rsidRPr="00D61097" w:rsidTr="00C10D49">
        <w:tc>
          <w:tcPr>
            <w:tcW w:w="1066" w:type="pct"/>
            <w:vMerge w:val="restart"/>
            <w:shd w:val="clear" w:color="auto" w:fill="auto"/>
            <w:vAlign w:val="center"/>
          </w:tcPr>
          <w:p w:rsidR="00664F5B" w:rsidRPr="0080242A" w:rsidRDefault="00664F5B" w:rsidP="00C10D49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2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Предметные области</w:t>
            </w:r>
          </w:p>
        </w:tc>
        <w:tc>
          <w:tcPr>
            <w:tcW w:w="1371" w:type="pct"/>
            <w:vMerge w:val="restart"/>
            <w:shd w:val="clear" w:color="auto" w:fill="auto"/>
            <w:vAlign w:val="center"/>
          </w:tcPr>
          <w:p w:rsidR="00664F5B" w:rsidRPr="0080242A" w:rsidRDefault="00664F5B" w:rsidP="00C10D49">
            <w:pPr>
              <w:pStyle w:val="Head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2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Учебные предметы</w:t>
            </w:r>
          </w:p>
        </w:tc>
        <w:tc>
          <w:tcPr>
            <w:tcW w:w="2059" w:type="pct"/>
            <w:gridSpan w:val="4"/>
            <w:shd w:val="clear" w:color="auto" w:fill="auto"/>
            <w:vAlign w:val="center"/>
          </w:tcPr>
          <w:p w:rsidR="00664F5B" w:rsidRPr="00D61097" w:rsidRDefault="00664F5B" w:rsidP="00C10D49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EastAsia" w:hAnsiTheme="minorHAnsi" w:cstheme="minorBidi"/>
                <w:b/>
                <w:color w:val="000000"/>
                <w:sz w:val="18"/>
                <w:szCs w:val="18"/>
              </w:rPr>
            </w:pPr>
            <w:r w:rsidRPr="00D61097">
              <w:rPr>
                <w:rFonts w:asciiTheme="minorHAnsi" w:eastAsiaTheme="minorEastAsia" w:hAnsiTheme="minorHAnsi" w:cstheme="minorBidi"/>
                <w:b/>
                <w:color w:val="000000"/>
                <w:sz w:val="18"/>
                <w:szCs w:val="18"/>
              </w:rPr>
              <w:t>Количество часов в неделю</w:t>
            </w:r>
          </w:p>
        </w:tc>
        <w:tc>
          <w:tcPr>
            <w:tcW w:w="504" w:type="pct"/>
            <w:vMerge w:val="restart"/>
            <w:shd w:val="clear" w:color="auto" w:fill="auto"/>
            <w:vAlign w:val="center"/>
          </w:tcPr>
          <w:p w:rsidR="00664F5B" w:rsidRPr="0080242A" w:rsidRDefault="00664F5B" w:rsidP="00C10D49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2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</w:tr>
      <w:tr w:rsidR="00664F5B" w:rsidRPr="00D61097" w:rsidTr="00C10D49">
        <w:tc>
          <w:tcPr>
            <w:tcW w:w="1066" w:type="pct"/>
            <w:vMerge/>
            <w:shd w:val="clear" w:color="auto" w:fill="auto"/>
            <w:vAlign w:val="center"/>
          </w:tcPr>
          <w:p w:rsidR="00664F5B" w:rsidRPr="0080242A" w:rsidRDefault="00664F5B" w:rsidP="00C10D49">
            <w:pPr>
              <w:pStyle w:val="Head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1" w:type="pct"/>
            <w:vMerge/>
            <w:shd w:val="clear" w:color="auto" w:fill="auto"/>
            <w:vAlign w:val="center"/>
          </w:tcPr>
          <w:p w:rsidR="00664F5B" w:rsidRPr="0080242A" w:rsidRDefault="00664F5B" w:rsidP="00C10D49">
            <w:pPr>
              <w:pStyle w:val="Head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8" w:type="pct"/>
            <w:shd w:val="clear" w:color="auto" w:fill="auto"/>
            <w:vAlign w:val="center"/>
          </w:tcPr>
          <w:p w:rsidR="00664F5B" w:rsidRPr="00D61097" w:rsidRDefault="00664F5B" w:rsidP="00C10D49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theme="minorBidi"/>
                <w:b/>
                <w:color w:val="000000"/>
                <w:sz w:val="18"/>
                <w:szCs w:val="18"/>
              </w:rPr>
            </w:pPr>
            <w:r w:rsidRPr="00D61097">
              <w:rPr>
                <w:rFonts w:asciiTheme="minorHAnsi" w:eastAsiaTheme="minorEastAsia" w:hAnsiTheme="minorHAnsi" w:cstheme="minorBidi"/>
                <w:b/>
                <w:color w:val="000000"/>
                <w:sz w:val="18"/>
                <w:szCs w:val="18"/>
              </w:rPr>
              <w:t>I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664F5B" w:rsidRPr="00D61097" w:rsidRDefault="00664F5B" w:rsidP="00C10D49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theme="minorBidi"/>
                <w:b/>
                <w:color w:val="000000"/>
                <w:sz w:val="18"/>
                <w:szCs w:val="18"/>
              </w:rPr>
            </w:pPr>
            <w:r w:rsidRPr="00D61097">
              <w:rPr>
                <w:rFonts w:asciiTheme="minorHAnsi" w:eastAsiaTheme="minorEastAsia" w:hAnsiTheme="minorHAnsi" w:cstheme="minorBidi"/>
                <w:b/>
                <w:color w:val="000000"/>
                <w:sz w:val="18"/>
                <w:szCs w:val="18"/>
              </w:rPr>
              <w:t>II</w:t>
            </w:r>
          </w:p>
        </w:tc>
        <w:tc>
          <w:tcPr>
            <w:tcW w:w="533" w:type="pct"/>
            <w:shd w:val="clear" w:color="auto" w:fill="auto"/>
            <w:vAlign w:val="center"/>
          </w:tcPr>
          <w:p w:rsidR="00664F5B" w:rsidRPr="00D61097" w:rsidRDefault="00664F5B" w:rsidP="00C10D49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theme="minorBidi"/>
                <w:b/>
                <w:color w:val="000000"/>
                <w:sz w:val="18"/>
                <w:szCs w:val="18"/>
              </w:rPr>
            </w:pPr>
            <w:r w:rsidRPr="00D61097">
              <w:rPr>
                <w:rFonts w:asciiTheme="minorHAnsi" w:eastAsiaTheme="minorEastAsia" w:hAnsiTheme="minorHAnsi" w:cstheme="minorBidi"/>
                <w:b/>
                <w:color w:val="000000"/>
                <w:sz w:val="18"/>
                <w:szCs w:val="18"/>
              </w:rPr>
              <w:t>III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664F5B" w:rsidRPr="00D61097" w:rsidRDefault="00664F5B" w:rsidP="00C10D49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theme="minorBidi"/>
                <w:b/>
                <w:color w:val="000000"/>
                <w:sz w:val="18"/>
                <w:szCs w:val="18"/>
              </w:rPr>
            </w:pPr>
            <w:r w:rsidRPr="00D61097">
              <w:rPr>
                <w:rFonts w:asciiTheme="minorHAnsi" w:eastAsiaTheme="minorEastAsia" w:hAnsiTheme="minorHAnsi" w:cstheme="minorBidi"/>
                <w:b/>
                <w:color w:val="000000"/>
                <w:sz w:val="18"/>
                <w:szCs w:val="18"/>
              </w:rPr>
              <w:t>IV</w:t>
            </w:r>
          </w:p>
        </w:tc>
        <w:tc>
          <w:tcPr>
            <w:tcW w:w="504" w:type="pct"/>
            <w:vMerge/>
            <w:shd w:val="clear" w:color="auto" w:fill="auto"/>
            <w:vAlign w:val="center"/>
          </w:tcPr>
          <w:p w:rsidR="00664F5B" w:rsidRPr="0080242A" w:rsidRDefault="00664F5B" w:rsidP="00C10D49">
            <w:pPr>
              <w:pStyle w:val="Head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64F5B" w:rsidRPr="00D61097" w:rsidTr="00C10D49">
        <w:tc>
          <w:tcPr>
            <w:tcW w:w="1066" w:type="pct"/>
            <w:vMerge w:val="restart"/>
            <w:shd w:val="clear" w:color="auto" w:fill="auto"/>
            <w:vAlign w:val="center"/>
          </w:tcPr>
          <w:p w:rsidR="00664F5B" w:rsidRPr="00B448B3" w:rsidRDefault="00664F5B" w:rsidP="00C10D49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B448B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Филология</w:t>
            </w:r>
          </w:p>
        </w:tc>
        <w:tc>
          <w:tcPr>
            <w:tcW w:w="1371" w:type="pct"/>
            <w:shd w:val="clear" w:color="auto" w:fill="auto"/>
            <w:vAlign w:val="center"/>
          </w:tcPr>
          <w:p w:rsidR="00664F5B" w:rsidRPr="00B448B3" w:rsidRDefault="00664F5B" w:rsidP="00C10D49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B448B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664F5B" w:rsidRPr="00B448B3" w:rsidRDefault="00664F5B" w:rsidP="00C10D49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B448B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5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664F5B" w:rsidRPr="00B448B3" w:rsidRDefault="00664F5B" w:rsidP="00C10D49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B448B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5</w:t>
            </w:r>
          </w:p>
        </w:tc>
        <w:tc>
          <w:tcPr>
            <w:tcW w:w="533" w:type="pct"/>
            <w:shd w:val="clear" w:color="auto" w:fill="auto"/>
            <w:vAlign w:val="center"/>
          </w:tcPr>
          <w:p w:rsidR="00664F5B" w:rsidRPr="00B448B3" w:rsidRDefault="00664F5B" w:rsidP="00C10D49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B448B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5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664F5B" w:rsidRPr="00B448B3" w:rsidRDefault="00664F5B" w:rsidP="00C10D49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B448B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5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664F5B" w:rsidRPr="00B448B3" w:rsidRDefault="00664F5B" w:rsidP="00C10D49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B448B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</w:t>
            </w:r>
          </w:p>
        </w:tc>
      </w:tr>
      <w:tr w:rsidR="00664F5B" w:rsidRPr="00D61097" w:rsidTr="00C10D49">
        <w:tc>
          <w:tcPr>
            <w:tcW w:w="1066" w:type="pct"/>
            <w:vMerge/>
            <w:shd w:val="clear" w:color="auto" w:fill="auto"/>
            <w:vAlign w:val="center"/>
          </w:tcPr>
          <w:p w:rsidR="00664F5B" w:rsidRPr="00B448B3" w:rsidRDefault="00664F5B" w:rsidP="00C10D49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371" w:type="pct"/>
            <w:shd w:val="clear" w:color="auto" w:fill="auto"/>
            <w:vAlign w:val="center"/>
          </w:tcPr>
          <w:p w:rsidR="00664F5B" w:rsidRPr="00B448B3" w:rsidRDefault="00664F5B" w:rsidP="00C10D49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B448B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Литературное чтение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664F5B" w:rsidRPr="00B448B3" w:rsidRDefault="00664F5B" w:rsidP="00C10D49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B448B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4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664F5B" w:rsidRPr="00B448B3" w:rsidRDefault="00664F5B" w:rsidP="00C10D49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B448B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4</w:t>
            </w:r>
          </w:p>
        </w:tc>
        <w:tc>
          <w:tcPr>
            <w:tcW w:w="533" w:type="pct"/>
            <w:shd w:val="clear" w:color="auto" w:fill="auto"/>
            <w:vAlign w:val="center"/>
          </w:tcPr>
          <w:p w:rsidR="00664F5B" w:rsidRPr="00B448B3" w:rsidRDefault="00664F5B" w:rsidP="00C10D49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B448B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4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664F5B" w:rsidRPr="00B448B3" w:rsidRDefault="00664F5B" w:rsidP="00C10D49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B448B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3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664F5B" w:rsidRPr="00B448B3" w:rsidRDefault="00664F5B" w:rsidP="00C10D49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B448B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15</w:t>
            </w:r>
          </w:p>
        </w:tc>
      </w:tr>
      <w:tr w:rsidR="00664F5B" w:rsidRPr="00D61097" w:rsidTr="00C10D49">
        <w:tc>
          <w:tcPr>
            <w:tcW w:w="1066" w:type="pct"/>
            <w:vMerge/>
            <w:shd w:val="clear" w:color="auto" w:fill="auto"/>
            <w:vAlign w:val="center"/>
          </w:tcPr>
          <w:p w:rsidR="00664F5B" w:rsidRPr="00B448B3" w:rsidRDefault="00664F5B" w:rsidP="00C10D49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371" w:type="pct"/>
            <w:shd w:val="clear" w:color="auto" w:fill="auto"/>
            <w:vAlign w:val="center"/>
          </w:tcPr>
          <w:p w:rsidR="00664F5B" w:rsidRPr="00B448B3" w:rsidRDefault="00664F5B" w:rsidP="00C10D49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B448B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664F5B" w:rsidRPr="00B448B3" w:rsidRDefault="00664F5B" w:rsidP="00C10D49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534" w:type="pct"/>
            <w:shd w:val="clear" w:color="auto" w:fill="auto"/>
            <w:vAlign w:val="center"/>
          </w:tcPr>
          <w:p w:rsidR="00664F5B" w:rsidRPr="00B448B3" w:rsidRDefault="00664F5B" w:rsidP="00C10D49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B448B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533" w:type="pct"/>
            <w:shd w:val="clear" w:color="auto" w:fill="auto"/>
            <w:vAlign w:val="center"/>
          </w:tcPr>
          <w:p w:rsidR="00664F5B" w:rsidRPr="00B448B3" w:rsidRDefault="00664F5B" w:rsidP="00C10D49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B448B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664F5B" w:rsidRPr="00B448B3" w:rsidRDefault="00664F5B" w:rsidP="00C10D49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B448B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664F5B" w:rsidRPr="00B448B3" w:rsidRDefault="00664F5B" w:rsidP="00C10D49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B448B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6</w:t>
            </w:r>
          </w:p>
        </w:tc>
      </w:tr>
      <w:tr w:rsidR="00664F5B" w:rsidRPr="00D61097" w:rsidTr="00C10D49">
        <w:tc>
          <w:tcPr>
            <w:tcW w:w="1066" w:type="pct"/>
            <w:shd w:val="clear" w:color="auto" w:fill="auto"/>
            <w:vAlign w:val="center"/>
          </w:tcPr>
          <w:p w:rsidR="00664F5B" w:rsidRPr="00B448B3" w:rsidRDefault="00664F5B" w:rsidP="00C10D49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B448B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Математика </w:t>
            </w:r>
            <w:r w:rsidRPr="00B448B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br/>
              <w:t>и информатика</w:t>
            </w:r>
          </w:p>
        </w:tc>
        <w:tc>
          <w:tcPr>
            <w:tcW w:w="1371" w:type="pct"/>
            <w:shd w:val="clear" w:color="auto" w:fill="auto"/>
            <w:vAlign w:val="center"/>
          </w:tcPr>
          <w:p w:rsidR="00664F5B" w:rsidRPr="00B448B3" w:rsidRDefault="00664F5B" w:rsidP="00C10D49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B448B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664F5B" w:rsidRPr="00B448B3" w:rsidRDefault="00664F5B" w:rsidP="00C10D49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B448B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4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664F5B" w:rsidRPr="00B448B3" w:rsidRDefault="00664F5B" w:rsidP="00C10D49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B448B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4</w:t>
            </w:r>
          </w:p>
        </w:tc>
        <w:tc>
          <w:tcPr>
            <w:tcW w:w="533" w:type="pct"/>
            <w:shd w:val="clear" w:color="auto" w:fill="auto"/>
            <w:vAlign w:val="center"/>
          </w:tcPr>
          <w:p w:rsidR="00664F5B" w:rsidRPr="00B448B3" w:rsidRDefault="00664F5B" w:rsidP="00C10D49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B448B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4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664F5B" w:rsidRPr="00B448B3" w:rsidRDefault="00664F5B" w:rsidP="00C10D49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B448B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4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664F5B" w:rsidRPr="00B448B3" w:rsidRDefault="00664F5B" w:rsidP="00C10D49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B448B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16</w:t>
            </w:r>
          </w:p>
        </w:tc>
      </w:tr>
      <w:tr w:rsidR="00664F5B" w:rsidRPr="00D61097" w:rsidTr="00C10D49">
        <w:tc>
          <w:tcPr>
            <w:tcW w:w="1066" w:type="pct"/>
            <w:shd w:val="clear" w:color="auto" w:fill="auto"/>
            <w:vAlign w:val="center"/>
          </w:tcPr>
          <w:p w:rsidR="00664F5B" w:rsidRPr="00B448B3" w:rsidRDefault="00664F5B" w:rsidP="00C10D49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B448B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Обществознание </w:t>
            </w:r>
            <w:r w:rsidRPr="00B448B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br/>
              <w:t>и естествознание (Окружающий мир)</w:t>
            </w:r>
          </w:p>
        </w:tc>
        <w:tc>
          <w:tcPr>
            <w:tcW w:w="1371" w:type="pct"/>
            <w:shd w:val="clear" w:color="auto" w:fill="auto"/>
            <w:vAlign w:val="center"/>
          </w:tcPr>
          <w:p w:rsidR="00664F5B" w:rsidRPr="00B448B3" w:rsidRDefault="00664F5B" w:rsidP="00C10D49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B448B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Окружающий мир (Человек, природа, общество)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664F5B" w:rsidRPr="00B448B3" w:rsidRDefault="00664F5B" w:rsidP="00C10D49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B448B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664F5B" w:rsidRPr="00B448B3" w:rsidRDefault="00664F5B" w:rsidP="00C10D49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B448B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533" w:type="pct"/>
            <w:shd w:val="clear" w:color="auto" w:fill="auto"/>
            <w:vAlign w:val="center"/>
          </w:tcPr>
          <w:p w:rsidR="00664F5B" w:rsidRPr="00B448B3" w:rsidRDefault="00664F5B" w:rsidP="00C10D49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B448B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664F5B" w:rsidRPr="00B448B3" w:rsidRDefault="00664F5B" w:rsidP="00C10D49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B448B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664F5B" w:rsidRPr="00B448B3" w:rsidRDefault="00664F5B" w:rsidP="00C10D49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B448B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8</w:t>
            </w:r>
          </w:p>
        </w:tc>
      </w:tr>
      <w:tr w:rsidR="00664F5B" w:rsidRPr="00D61097" w:rsidTr="00C10D49">
        <w:tc>
          <w:tcPr>
            <w:tcW w:w="1066" w:type="pct"/>
            <w:shd w:val="clear" w:color="auto" w:fill="auto"/>
            <w:vAlign w:val="center"/>
          </w:tcPr>
          <w:p w:rsidR="00664F5B" w:rsidRPr="00B448B3" w:rsidRDefault="00664F5B" w:rsidP="00C10D49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B448B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1371" w:type="pct"/>
            <w:shd w:val="clear" w:color="auto" w:fill="auto"/>
            <w:vAlign w:val="center"/>
          </w:tcPr>
          <w:p w:rsidR="00664F5B" w:rsidRPr="00B448B3" w:rsidRDefault="00664F5B" w:rsidP="00C10D49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B448B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664F5B" w:rsidRPr="00B448B3" w:rsidRDefault="00664F5B" w:rsidP="00C10D49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534" w:type="pct"/>
            <w:shd w:val="clear" w:color="auto" w:fill="auto"/>
            <w:vAlign w:val="center"/>
          </w:tcPr>
          <w:p w:rsidR="00664F5B" w:rsidRPr="00B448B3" w:rsidRDefault="00664F5B" w:rsidP="00C10D49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533" w:type="pct"/>
            <w:shd w:val="clear" w:color="auto" w:fill="auto"/>
            <w:vAlign w:val="center"/>
          </w:tcPr>
          <w:p w:rsidR="00664F5B" w:rsidRPr="00B448B3" w:rsidRDefault="00664F5B" w:rsidP="00C10D49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534" w:type="pct"/>
            <w:shd w:val="clear" w:color="auto" w:fill="auto"/>
            <w:vAlign w:val="center"/>
          </w:tcPr>
          <w:p w:rsidR="00664F5B" w:rsidRPr="00B448B3" w:rsidRDefault="00664F5B" w:rsidP="00C10D49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B448B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664F5B" w:rsidRPr="00B448B3" w:rsidRDefault="00664F5B" w:rsidP="00C10D49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B448B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</w:t>
            </w:r>
          </w:p>
        </w:tc>
      </w:tr>
      <w:tr w:rsidR="00664F5B" w:rsidRPr="00D61097" w:rsidTr="00C10D49">
        <w:tc>
          <w:tcPr>
            <w:tcW w:w="1066" w:type="pct"/>
            <w:vMerge w:val="restart"/>
            <w:shd w:val="clear" w:color="auto" w:fill="auto"/>
            <w:vAlign w:val="center"/>
          </w:tcPr>
          <w:p w:rsidR="00664F5B" w:rsidRPr="00B448B3" w:rsidRDefault="00664F5B" w:rsidP="00C10D49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B448B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Искусство</w:t>
            </w:r>
          </w:p>
        </w:tc>
        <w:tc>
          <w:tcPr>
            <w:tcW w:w="1371" w:type="pct"/>
            <w:shd w:val="clear" w:color="auto" w:fill="auto"/>
            <w:vAlign w:val="center"/>
          </w:tcPr>
          <w:p w:rsidR="00664F5B" w:rsidRPr="00B448B3" w:rsidRDefault="00664F5B" w:rsidP="00C10D49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B448B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664F5B" w:rsidRPr="00B448B3" w:rsidRDefault="00664F5B" w:rsidP="00C10D49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B448B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664F5B" w:rsidRPr="00B448B3" w:rsidRDefault="00664F5B" w:rsidP="00C10D49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B448B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3" w:type="pct"/>
            <w:shd w:val="clear" w:color="auto" w:fill="auto"/>
            <w:vAlign w:val="center"/>
          </w:tcPr>
          <w:p w:rsidR="00664F5B" w:rsidRPr="00B448B3" w:rsidRDefault="00664F5B" w:rsidP="00C10D49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B448B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664F5B" w:rsidRPr="00B448B3" w:rsidRDefault="00664F5B" w:rsidP="00C10D49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B448B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664F5B" w:rsidRPr="00B448B3" w:rsidRDefault="00664F5B" w:rsidP="00C10D49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B448B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4</w:t>
            </w:r>
          </w:p>
        </w:tc>
      </w:tr>
      <w:tr w:rsidR="00664F5B" w:rsidRPr="00D61097" w:rsidTr="00C10D49">
        <w:tc>
          <w:tcPr>
            <w:tcW w:w="1066" w:type="pct"/>
            <w:vMerge/>
            <w:shd w:val="clear" w:color="auto" w:fill="auto"/>
            <w:vAlign w:val="center"/>
          </w:tcPr>
          <w:p w:rsidR="00664F5B" w:rsidRPr="00B448B3" w:rsidRDefault="00664F5B" w:rsidP="00C10D49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371" w:type="pct"/>
            <w:shd w:val="clear" w:color="auto" w:fill="auto"/>
            <w:vAlign w:val="center"/>
          </w:tcPr>
          <w:p w:rsidR="00664F5B" w:rsidRPr="00B448B3" w:rsidRDefault="00664F5B" w:rsidP="00C10D49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B448B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664F5B" w:rsidRPr="00B448B3" w:rsidRDefault="00664F5B" w:rsidP="00C10D49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B448B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664F5B" w:rsidRPr="00B448B3" w:rsidRDefault="00664F5B" w:rsidP="00C10D49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B448B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3" w:type="pct"/>
            <w:shd w:val="clear" w:color="auto" w:fill="auto"/>
            <w:vAlign w:val="center"/>
          </w:tcPr>
          <w:p w:rsidR="00664F5B" w:rsidRPr="00B448B3" w:rsidRDefault="00664F5B" w:rsidP="00C10D49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B448B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664F5B" w:rsidRPr="00B448B3" w:rsidRDefault="00664F5B" w:rsidP="00C10D49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B448B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664F5B" w:rsidRPr="00B448B3" w:rsidRDefault="00664F5B" w:rsidP="00C10D49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B448B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4</w:t>
            </w:r>
          </w:p>
        </w:tc>
      </w:tr>
      <w:tr w:rsidR="00664F5B" w:rsidRPr="00D61097" w:rsidTr="00C10D49">
        <w:tc>
          <w:tcPr>
            <w:tcW w:w="1066" w:type="pct"/>
            <w:shd w:val="clear" w:color="auto" w:fill="auto"/>
            <w:vAlign w:val="center"/>
          </w:tcPr>
          <w:p w:rsidR="00664F5B" w:rsidRPr="00B448B3" w:rsidRDefault="00664F5B" w:rsidP="00C10D49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B448B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1371" w:type="pct"/>
            <w:shd w:val="clear" w:color="auto" w:fill="auto"/>
            <w:vAlign w:val="center"/>
          </w:tcPr>
          <w:p w:rsidR="00664F5B" w:rsidRPr="00B448B3" w:rsidRDefault="00664F5B" w:rsidP="00C10D49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B448B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Технология (Труд)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664F5B" w:rsidRPr="00B448B3" w:rsidRDefault="00664F5B" w:rsidP="00C10D49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B448B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664F5B" w:rsidRPr="00B448B3" w:rsidRDefault="00664F5B" w:rsidP="00C10D49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B448B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3" w:type="pct"/>
            <w:shd w:val="clear" w:color="auto" w:fill="auto"/>
            <w:vAlign w:val="center"/>
          </w:tcPr>
          <w:p w:rsidR="00664F5B" w:rsidRPr="00B448B3" w:rsidRDefault="00664F5B" w:rsidP="00C10D49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B448B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664F5B" w:rsidRPr="00B448B3" w:rsidRDefault="00664F5B" w:rsidP="00C10D49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B448B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664F5B" w:rsidRPr="00B448B3" w:rsidRDefault="00664F5B" w:rsidP="00C10D49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B448B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4</w:t>
            </w:r>
          </w:p>
        </w:tc>
      </w:tr>
      <w:tr w:rsidR="00664F5B" w:rsidRPr="00D61097" w:rsidTr="00C10D49">
        <w:tc>
          <w:tcPr>
            <w:tcW w:w="1066" w:type="pct"/>
            <w:shd w:val="clear" w:color="auto" w:fill="auto"/>
            <w:vAlign w:val="center"/>
          </w:tcPr>
          <w:p w:rsidR="00664F5B" w:rsidRPr="00B448B3" w:rsidRDefault="00664F5B" w:rsidP="00C10D49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B448B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lastRenderedPageBreak/>
              <w:t>Физическая культура</w:t>
            </w:r>
          </w:p>
        </w:tc>
        <w:tc>
          <w:tcPr>
            <w:tcW w:w="1371" w:type="pct"/>
            <w:shd w:val="clear" w:color="auto" w:fill="auto"/>
            <w:vAlign w:val="center"/>
          </w:tcPr>
          <w:p w:rsidR="00664F5B" w:rsidRPr="00B448B3" w:rsidRDefault="00664F5B" w:rsidP="00C10D49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B448B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664F5B" w:rsidRPr="00B448B3" w:rsidRDefault="00664F5B" w:rsidP="00C10D49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B448B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3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664F5B" w:rsidRPr="00B448B3" w:rsidRDefault="00664F5B" w:rsidP="00C10D49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B448B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3</w:t>
            </w:r>
          </w:p>
        </w:tc>
        <w:tc>
          <w:tcPr>
            <w:tcW w:w="533" w:type="pct"/>
            <w:shd w:val="clear" w:color="auto" w:fill="auto"/>
            <w:vAlign w:val="center"/>
          </w:tcPr>
          <w:p w:rsidR="00664F5B" w:rsidRPr="00B448B3" w:rsidRDefault="00664F5B" w:rsidP="00C10D49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B448B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3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664F5B" w:rsidRPr="00B448B3" w:rsidRDefault="00664F5B" w:rsidP="00C10D49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B448B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3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664F5B" w:rsidRPr="00B448B3" w:rsidRDefault="00664F5B" w:rsidP="00C10D49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B448B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12</w:t>
            </w:r>
          </w:p>
        </w:tc>
      </w:tr>
      <w:tr w:rsidR="00664F5B" w:rsidRPr="00D61097" w:rsidTr="00C10D49">
        <w:tc>
          <w:tcPr>
            <w:tcW w:w="1066" w:type="pct"/>
            <w:shd w:val="clear" w:color="auto" w:fill="auto"/>
            <w:vAlign w:val="center"/>
          </w:tcPr>
          <w:p w:rsidR="00664F5B" w:rsidRPr="00B448B3" w:rsidRDefault="00664F5B" w:rsidP="00C10D49">
            <w:pPr>
              <w:pStyle w:val="Head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1" w:type="pct"/>
            <w:shd w:val="clear" w:color="auto" w:fill="auto"/>
            <w:vAlign w:val="center"/>
          </w:tcPr>
          <w:p w:rsidR="00664F5B" w:rsidRPr="00B448B3" w:rsidRDefault="00664F5B" w:rsidP="00C10D49">
            <w:pPr>
              <w:pStyle w:val="Head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664F5B" w:rsidRPr="00B448B3" w:rsidRDefault="00664F5B" w:rsidP="00C10D49">
            <w:pPr>
              <w:pStyle w:val="Head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664F5B" w:rsidRPr="00B448B3" w:rsidRDefault="00664F5B" w:rsidP="00C10D49">
            <w:pPr>
              <w:pStyle w:val="Head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533" w:type="pct"/>
            <w:shd w:val="clear" w:color="auto" w:fill="auto"/>
            <w:vAlign w:val="center"/>
          </w:tcPr>
          <w:p w:rsidR="00664F5B" w:rsidRPr="00B448B3" w:rsidRDefault="00664F5B" w:rsidP="00C10D49">
            <w:pPr>
              <w:pStyle w:val="Head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664F5B" w:rsidRPr="00B448B3" w:rsidRDefault="00664F5B" w:rsidP="00C10D49">
            <w:pPr>
              <w:pStyle w:val="Head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664F5B" w:rsidRPr="00B448B3" w:rsidRDefault="00664F5B" w:rsidP="00C10D49">
            <w:pPr>
              <w:pStyle w:val="Head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</w:tr>
      <w:tr w:rsidR="00664F5B" w:rsidRPr="00D61097" w:rsidTr="00C10D49">
        <w:tc>
          <w:tcPr>
            <w:tcW w:w="2437" w:type="pct"/>
            <w:gridSpan w:val="2"/>
            <w:shd w:val="clear" w:color="auto" w:fill="auto"/>
            <w:vAlign w:val="center"/>
          </w:tcPr>
          <w:p w:rsidR="00664F5B" w:rsidRPr="00D61097" w:rsidRDefault="00664F5B" w:rsidP="00C10D49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61097">
              <w:rPr>
                <w:rFonts w:ascii="Times New Roman" w:eastAsiaTheme="minorEastAsia" w:hAnsi="Times New Roman"/>
                <w:sz w:val="24"/>
                <w:szCs w:val="24"/>
              </w:rPr>
              <w:t>Часть учебного плана, формируемая участниками образовательного процесса при 5-дневной неделе*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664F5B" w:rsidRPr="00B448B3" w:rsidRDefault="00664F5B" w:rsidP="00C10D49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B448B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0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664F5B" w:rsidRPr="00B448B3" w:rsidRDefault="00664F5B" w:rsidP="00C10D49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B448B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0</w:t>
            </w:r>
          </w:p>
        </w:tc>
        <w:tc>
          <w:tcPr>
            <w:tcW w:w="533" w:type="pct"/>
            <w:shd w:val="clear" w:color="auto" w:fill="auto"/>
            <w:vAlign w:val="center"/>
          </w:tcPr>
          <w:p w:rsidR="00664F5B" w:rsidRPr="00B448B3" w:rsidRDefault="00664F5B" w:rsidP="00C10D49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B448B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0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664F5B" w:rsidRPr="00B448B3" w:rsidRDefault="00664F5B" w:rsidP="00C10D49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B448B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0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664F5B" w:rsidRPr="00B448B3" w:rsidRDefault="00664F5B" w:rsidP="00C10D49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B448B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0</w:t>
            </w:r>
          </w:p>
        </w:tc>
      </w:tr>
      <w:tr w:rsidR="00664F5B" w:rsidRPr="00D61097" w:rsidTr="00C10D49">
        <w:tc>
          <w:tcPr>
            <w:tcW w:w="2437" w:type="pct"/>
            <w:gridSpan w:val="2"/>
            <w:shd w:val="clear" w:color="auto" w:fill="auto"/>
            <w:vAlign w:val="center"/>
          </w:tcPr>
          <w:p w:rsidR="00664F5B" w:rsidRPr="00D61097" w:rsidRDefault="00664F5B" w:rsidP="00C10D49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D61097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Предельно допустимая аудиторная учебная нагрузка при 5-дневной учебной неделе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664F5B" w:rsidRPr="00B448B3" w:rsidRDefault="00664F5B" w:rsidP="00C10D49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B448B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664F5B" w:rsidRPr="00B448B3" w:rsidRDefault="00664F5B" w:rsidP="00C10D49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B448B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23</w:t>
            </w:r>
          </w:p>
        </w:tc>
        <w:tc>
          <w:tcPr>
            <w:tcW w:w="533" w:type="pct"/>
            <w:shd w:val="clear" w:color="auto" w:fill="auto"/>
            <w:vAlign w:val="center"/>
          </w:tcPr>
          <w:p w:rsidR="00664F5B" w:rsidRPr="00B448B3" w:rsidRDefault="00664F5B" w:rsidP="00C10D49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B448B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23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664F5B" w:rsidRPr="00B448B3" w:rsidRDefault="00664F5B" w:rsidP="00C10D49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B448B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23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664F5B" w:rsidRPr="00B448B3" w:rsidRDefault="00664F5B" w:rsidP="00C10D49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B448B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90</w:t>
            </w:r>
          </w:p>
        </w:tc>
      </w:tr>
      <w:tr w:rsidR="00664F5B" w:rsidRPr="00D61097" w:rsidTr="00C10D49">
        <w:tc>
          <w:tcPr>
            <w:tcW w:w="2437" w:type="pct"/>
            <w:gridSpan w:val="2"/>
            <w:shd w:val="clear" w:color="auto" w:fill="auto"/>
            <w:vAlign w:val="center"/>
          </w:tcPr>
          <w:p w:rsidR="00664F5B" w:rsidRPr="00D61097" w:rsidRDefault="00664F5B" w:rsidP="00C10D49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D61097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Внеурочная деятельность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664F5B" w:rsidRPr="00B448B3" w:rsidRDefault="00664F5B" w:rsidP="00C10D49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B448B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664F5B" w:rsidRPr="00B448B3" w:rsidRDefault="00664F5B" w:rsidP="00C10D49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B448B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3" w:type="pct"/>
            <w:shd w:val="clear" w:color="auto" w:fill="auto"/>
            <w:vAlign w:val="center"/>
          </w:tcPr>
          <w:p w:rsidR="00664F5B" w:rsidRPr="00B448B3" w:rsidRDefault="00664F5B" w:rsidP="00C10D49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B448B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664F5B" w:rsidRPr="00B448B3" w:rsidRDefault="00664F5B" w:rsidP="00C10D49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B448B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664F5B" w:rsidRPr="00B448B3" w:rsidRDefault="00664F5B" w:rsidP="00C10D49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B448B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40</w:t>
            </w:r>
          </w:p>
        </w:tc>
      </w:tr>
    </w:tbl>
    <w:p w:rsidR="00664F5B" w:rsidRPr="00760982" w:rsidRDefault="00664F5B" w:rsidP="00FF413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*Ввиду того, что продолжительность учебной недели в 1-4 классах - 5 дней, из учебного плана начальной школы исключены часы части учебного плана, формируемой участниками образовательного процесса.</w:t>
      </w:r>
    </w:p>
    <w:p w:rsidR="00664F5B" w:rsidRPr="00B448B3" w:rsidRDefault="00664F5B" w:rsidP="00FF41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48B3">
        <w:rPr>
          <w:rFonts w:ascii="Times New Roman" w:hAnsi="Times New Roman"/>
          <w:sz w:val="24"/>
          <w:szCs w:val="24"/>
        </w:rPr>
        <w:t>Учебный план начального общего образования и план внеурочной деятельности являются основными организационными механизмами реализации основной образовательной программы начального общего образования</w:t>
      </w:r>
      <w:r>
        <w:rPr>
          <w:rFonts w:ascii="Times New Roman" w:hAnsi="Times New Roman"/>
          <w:sz w:val="24"/>
          <w:szCs w:val="24"/>
        </w:rPr>
        <w:t xml:space="preserve"> в соответствии с </w:t>
      </w:r>
      <w:r w:rsidRPr="0049229D">
        <w:rPr>
          <w:rFonts w:ascii="Times New Roman" w:hAnsi="Times New Roman"/>
          <w:sz w:val="24"/>
          <w:szCs w:val="24"/>
        </w:rPr>
        <w:t>Федеральным базисным учебным планом, утвержденным приказом Министерства образования Российской Федерации от 09.03.2004 № 1312</w:t>
      </w:r>
      <w:r>
        <w:rPr>
          <w:rFonts w:ascii="Times New Roman" w:hAnsi="Times New Roman"/>
          <w:sz w:val="24"/>
          <w:szCs w:val="24"/>
        </w:rPr>
        <w:t xml:space="preserve"> с изменениями на 01.02.2012  (далее – ФБУП-2004)</w:t>
      </w:r>
      <w:r w:rsidRPr="00B448B3">
        <w:rPr>
          <w:rFonts w:ascii="Times New Roman" w:hAnsi="Times New Roman"/>
          <w:sz w:val="24"/>
          <w:szCs w:val="24"/>
        </w:rPr>
        <w:t>.</w:t>
      </w:r>
    </w:p>
    <w:p w:rsidR="00664F5B" w:rsidRPr="00B448B3" w:rsidRDefault="00664F5B" w:rsidP="00FF41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448B3">
        <w:rPr>
          <w:rFonts w:ascii="Times New Roman" w:hAnsi="Times New Roman"/>
          <w:sz w:val="24"/>
          <w:szCs w:val="24"/>
        </w:rPr>
        <w:t xml:space="preserve">Учебный план начального общего образования обеспечивает введение в действие </w:t>
      </w:r>
      <w:r w:rsidRPr="00B448B3">
        <w:rPr>
          <w:rFonts w:ascii="Times New Roman" w:hAnsi="Times New Roman"/>
          <w:sz w:val="24"/>
          <w:szCs w:val="24"/>
        </w:rPr>
        <w:br/>
        <w:t>и реализацию требований ФГОС начального общего образования</w:t>
      </w:r>
      <w:r>
        <w:rPr>
          <w:rFonts w:ascii="Times New Roman" w:hAnsi="Times New Roman"/>
          <w:sz w:val="24"/>
          <w:szCs w:val="24"/>
        </w:rPr>
        <w:t xml:space="preserve">, </w:t>
      </w:r>
      <w:r w:rsidRPr="0049229D">
        <w:rPr>
          <w:rFonts w:ascii="Times New Roman" w:hAnsi="Times New Roman"/>
          <w:sz w:val="24"/>
          <w:szCs w:val="24"/>
        </w:rPr>
        <w:t>утвержденным приказом Министерства образования и науки Российской Федерации от 06.10.2009 № 373</w:t>
      </w:r>
      <w:r w:rsidRPr="00B448B3">
        <w:rPr>
          <w:rFonts w:ascii="Times New Roman" w:hAnsi="Times New Roman"/>
          <w:sz w:val="24"/>
          <w:szCs w:val="24"/>
        </w:rPr>
        <w:t xml:space="preserve">, определяет общий объем нагрузки и максимальный объем аудиторной нагрузки обучающихся, состав </w:t>
      </w:r>
      <w:r w:rsidRPr="00B448B3">
        <w:rPr>
          <w:rFonts w:ascii="Times New Roman" w:hAnsi="Times New Roman"/>
          <w:sz w:val="24"/>
          <w:szCs w:val="24"/>
        </w:rPr>
        <w:br/>
        <w:t>и структуру обязательных предметных областей по классам (годам обучения).</w:t>
      </w:r>
    </w:p>
    <w:p w:rsidR="00664F5B" w:rsidRPr="00B448B3" w:rsidRDefault="00664F5B" w:rsidP="00FF41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B448B3">
        <w:rPr>
          <w:rFonts w:ascii="Times New Roman" w:hAnsi="Times New Roman"/>
          <w:sz w:val="24"/>
          <w:szCs w:val="24"/>
        </w:rPr>
        <w:t>Под внеурочной деятельностью в рамках реализации ФГОС начального общего образования предполагается образовательная деятельность, осуществляемая в формах, отличных от классно-урочной, и направленная на достижение планируемых результатов освоения основной образовательной программы.</w:t>
      </w:r>
      <w:proofErr w:type="gramEnd"/>
    </w:p>
    <w:p w:rsidR="00664F5B" w:rsidRPr="00B448B3" w:rsidRDefault="00664F5B" w:rsidP="00FF41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448B3">
        <w:rPr>
          <w:rFonts w:ascii="Times New Roman" w:hAnsi="Times New Roman"/>
          <w:sz w:val="24"/>
          <w:szCs w:val="24"/>
        </w:rPr>
        <w:t xml:space="preserve">План внеурочной деятельности является организационным механизмом реализации основной образовательной программы начального общего образования. План внеурочной деятельности обеспечивает учет индивидуальных особенностей и </w:t>
      </w:r>
      <w:proofErr w:type="gramStart"/>
      <w:r w:rsidRPr="00B448B3">
        <w:rPr>
          <w:rFonts w:ascii="Times New Roman" w:hAnsi="Times New Roman"/>
          <w:sz w:val="24"/>
          <w:szCs w:val="24"/>
        </w:rPr>
        <w:t>потребностей</w:t>
      </w:r>
      <w:proofErr w:type="gramEnd"/>
      <w:r w:rsidRPr="00B448B3">
        <w:rPr>
          <w:rFonts w:ascii="Times New Roman" w:hAnsi="Times New Roman"/>
          <w:sz w:val="24"/>
          <w:szCs w:val="24"/>
        </w:rPr>
        <w:t xml:space="preserve"> обучающихся через организацию внеурочной деятельности. </w:t>
      </w:r>
      <w:proofErr w:type="gramStart"/>
      <w:r w:rsidRPr="00B448B3">
        <w:rPr>
          <w:rFonts w:ascii="Times New Roman" w:hAnsi="Times New Roman"/>
          <w:sz w:val="24"/>
          <w:szCs w:val="24"/>
        </w:rPr>
        <w:t xml:space="preserve">Внеурочная деятельность организуется по направлениям развития личности: спортивно-оздоровительное, духовно-нравственное, социальное, </w:t>
      </w:r>
      <w:proofErr w:type="spellStart"/>
      <w:r w:rsidRPr="00B448B3">
        <w:rPr>
          <w:rFonts w:ascii="Times New Roman" w:hAnsi="Times New Roman"/>
          <w:sz w:val="24"/>
          <w:szCs w:val="24"/>
        </w:rPr>
        <w:t>общеинтеллектуальное</w:t>
      </w:r>
      <w:proofErr w:type="spellEnd"/>
      <w:r w:rsidRPr="00B448B3">
        <w:rPr>
          <w:rFonts w:ascii="Times New Roman" w:hAnsi="Times New Roman"/>
          <w:sz w:val="24"/>
          <w:szCs w:val="24"/>
        </w:rPr>
        <w:t>, общекультурное, в том числе через такие формы, как экскурсии, кружки, секции, «круглые столы», конференции, диспуты, школьные научные общества, олимпиады, соревнования, поисковые и научные исследования, общественно полезные практики.</w:t>
      </w:r>
      <w:proofErr w:type="gramEnd"/>
    </w:p>
    <w:p w:rsidR="00664F5B" w:rsidRPr="00B448B3" w:rsidRDefault="00664F5B" w:rsidP="00FF41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448B3">
        <w:rPr>
          <w:rFonts w:ascii="Times New Roman" w:hAnsi="Times New Roman"/>
          <w:sz w:val="24"/>
          <w:szCs w:val="24"/>
        </w:rPr>
        <w:t>План внеурочной деятельности ГБОУ школа №167 Центрального района Санкт-Петербурга определяет состав и структуру направлений, формы организации, объем внеурочной</w:t>
      </w:r>
      <w:r>
        <w:rPr>
          <w:rFonts w:ascii="Times New Roman" w:hAnsi="Times New Roman"/>
          <w:sz w:val="24"/>
          <w:szCs w:val="24"/>
        </w:rPr>
        <w:t xml:space="preserve"> деятельности </w:t>
      </w:r>
      <w:r w:rsidRPr="00B448B3">
        <w:rPr>
          <w:rFonts w:ascii="Times New Roman" w:hAnsi="Times New Roman"/>
          <w:sz w:val="24"/>
          <w:szCs w:val="24"/>
        </w:rPr>
        <w:t>для обучающихся (1350 часов за четыре года обучения) с учетом интересов обучающихся и возможностей общеобразовательной организации.</w:t>
      </w:r>
    </w:p>
    <w:p w:rsidR="00664F5B" w:rsidRPr="00B448B3" w:rsidRDefault="00664F5B" w:rsidP="00FF41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448B3">
        <w:rPr>
          <w:rFonts w:ascii="Times New Roman" w:hAnsi="Times New Roman"/>
          <w:sz w:val="24"/>
          <w:szCs w:val="24"/>
        </w:rPr>
        <w:t>План внеурочной деятельности определяет формы организации образовательного процесса, чередование учебной и внеурочной деятельности в рамках реализации основной образовательной программы начального общего образования. Расписание уроков составляется отдельно для уроков и внеурочных занятий.</w:t>
      </w:r>
    </w:p>
    <w:p w:rsidR="00664F5B" w:rsidRPr="00B448B3" w:rsidRDefault="00664F5B" w:rsidP="00FF413E">
      <w:pPr>
        <w:pStyle w:val="Heading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448B3">
        <w:rPr>
          <w:rFonts w:ascii="Times New Roman" w:hAnsi="Times New Roman" w:cs="Times New Roman"/>
          <w:b w:val="0"/>
          <w:sz w:val="24"/>
          <w:szCs w:val="24"/>
        </w:rPr>
        <w:t xml:space="preserve">В учебный план </w:t>
      </w:r>
      <w:r w:rsidRPr="00B448B3">
        <w:rPr>
          <w:rFonts w:ascii="Times New Roman" w:hAnsi="Times New Roman" w:cs="Times New Roman"/>
          <w:b w:val="0"/>
          <w:sz w:val="24"/>
          <w:szCs w:val="24"/>
          <w:lang w:val="en-US"/>
        </w:rPr>
        <w:t>IV</w:t>
      </w:r>
      <w:r w:rsidRPr="00B448B3">
        <w:rPr>
          <w:rFonts w:ascii="Times New Roman" w:hAnsi="Times New Roman" w:cs="Times New Roman"/>
          <w:b w:val="0"/>
          <w:sz w:val="24"/>
          <w:szCs w:val="24"/>
        </w:rPr>
        <w:t xml:space="preserve"> класса включен учебный предмет «Основы религиозных культур и светской этики» (далее – ОРКСЭ) 1 час в неделю (всего 34 часа). Целью учебного предмета </w:t>
      </w:r>
      <w:r w:rsidRPr="00B448B3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ОРКСЭ является формирование у обучающегося мотиваций к осознанному нравственному поведению, основанному на знании и уважении культурных </w:t>
      </w:r>
      <w:r w:rsidRPr="00B448B3">
        <w:rPr>
          <w:rFonts w:ascii="Times New Roman" w:hAnsi="Times New Roman" w:cs="Times New Roman"/>
          <w:b w:val="0"/>
          <w:sz w:val="24"/>
          <w:szCs w:val="24"/>
        </w:rPr>
        <w:br/>
        <w:t>и религиозных традиций народа России, а также к диалогу с представителями других культур и мировоззрений. Учебный предмет является светским.</w:t>
      </w:r>
    </w:p>
    <w:p w:rsidR="00664F5B" w:rsidRPr="00C44E2E" w:rsidRDefault="00664F5B" w:rsidP="00FF413E">
      <w:pPr>
        <w:spacing w:after="0" w:line="240" w:lineRule="auto"/>
        <w:ind w:firstLine="567"/>
        <w:jc w:val="both"/>
      </w:pPr>
      <w:proofErr w:type="gramStart"/>
      <w:r w:rsidRPr="00B448B3">
        <w:rPr>
          <w:rFonts w:ascii="Times New Roman" w:hAnsi="Times New Roman"/>
          <w:color w:val="000000"/>
          <w:sz w:val="24"/>
          <w:szCs w:val="24"/>
        </w:rPr>
        <w:t>Выбор модуля, изучаемого в рамках учебного предмета ОРКСЭ – «Основы светской этики», осуществлен родителями (законными представителями) обучающихся.</w:t>
      </w:r>
      <w:proofErr w:type="gramEnd"/>
      <w:r w:rsidRPr="00B448B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44E2E">
        <w:rPr>
          <w:rFonts w:ascii="Times New Roman" w:hAnsi="Times New Roman"/>
          <w:sz w:val="24"/>
          <w:szCs w:val="24"/>
        </w:rPr>
        <w:t>Выбор зафиксирован протоколами родительских собраний №2 от 24.10.2013, №3 от 19.12.2013, №4 от 20.02.2014 и письменными заявлениями родителей</w:t>
      </w:r>
      <w:r w:rsidRPr="00C44E2E">
        <w:t>.</w:t>
      </w:r>
    </w:p>
    <w:p w:rsidR="00664F5B" w:rsidRDefault="00664F5B" w:rsidP="00FF413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B448B3">
        <w:rPr>
          <w:rFonts w:ascii="Times New Roman" w:hAnsi="Times New Roman"/>
          <w:color w:val="000000"/>
          <w:sz w:val="24"/>
          <w:szCs w:val="24"/>
        </w:rPr>
        <w:t xml:space="preserve">На основании произведенного выбора сформированы 2 учебные группы. </w:t>
      </w:r>
    </w:p>
    <w:p w:rsidR="00664F5B" w:rsidRPr="00FE6C56" w:rsidRDefault="00664F5B" w:rsidP="00FF413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Курс «Информатика и ИКТ» в I</w:t>
      </w:r>
      <w:r w:rsidRPr="00991261"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 xml:space="preserve">IV классах (1 час в 2 недели, всего 17 часов в год,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безмашинный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вариант обучения)</w:t>
      </w:r>
      <w:r w:rsidRPr="00991261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изучается модульно на уроках математики. В рабочие программы по математике внесены соответствующие изменения. </w:t>
      </w:r>
    </w:p>
    <w:p w:rsidR="004A18FF" w:rsidRDefault="004A18FF" w:rsidP="00FF413E">
      <w:pPr>
        <w:tabs>
          <w:tab w:val="left" w:pos="709"/>
          <w:tab w:val="left" w:pos="198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18FF" w:rsidRDefault="004A18FF" w:rsidP="004A18FF">
      <w:pPr>
        <w:pStyle w:val="2"/>
        <w:numPr>
          <w:ilvl w:val="1"/>
          <w:numId w:val="8"/>
        </w:numPr>
        <w:rPr>
          <w:sz w:val="24"/>
        </w:rPr>
      </w:pPr>
      <w:bookmarkStart w:id="10" w:name="__RefHeading__19_88319635"/>
      <w:bookmarkStart w:id="11" w:name="__RefHeading__60_656071027"/>
      <w:bookmarkEnd w:id="10"/>
      <w:bookmarkEnd w:id="11"/>
      <w:r>
        <w:t>Внеурочная деятельность с соблюдением требований санитарно-эпидемиологических правил и нормативов.</w:t>
      </w:r>
    </w:p>
    <w:p w:rsidR="00FF413E" w:rsidRPr="00E179B2" w:rsidRDefault="004A18FF" w:rsidP="004A18FF">
      <w:pPr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Под внеурочной деятельностью в рамках реализации ФГОС НОО подразумевается образовательная деятельность, осуществляемая в формах, отличных от классно-урочной, и направленная на достижение планируемых результатов освоения основной образовательной программы. </w:t>
      </w:r>
      <w:proofErr w:type="gramEnd"/>
    </w:p>
    <w:p w:rsidR="00FF413E" w:rsidRPr="00FF413E" w:rsidRDefault="00FF413E" w:rsidP="00FF413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3313F">
        <w:rPr>
          <w:rFonts w:ascii="Times New Roman" w:hAnsi="Times New Roman"/>
          <w:sz w:val="28"/>
          <w:szCs w:val="28"/>
        </w:rPr>
        <w:t xml:space="preserve">     </w:t>
      </w:r>
      <w:r w:rsidRPr="00FF413E">
        <w:rPr>
          <w:rFonts w:ascii="Times New Roman" w:hAnsi="Times New Roman"/>
          <w:sz w:val="24"/>
          <w:szCs w:val="24"/>
        </w:rPr>
        <w:t>Программа организации внеурочной  деятельности, в соответствии с приоритетными направлениями программы развития школы, состоит из  подпрограмм, в рамках которых реализуются 5 направлений деятельности.</w:t>
      </w:r>
    </w:p>
    <w:p w:rsidR="00FF413E" w:rsidRPr="00FF413E" w:rsidRDefault="00FF413E" w:rsidP="00FF413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8664" w:type="dxa"/>
        <w:tblInd w:w="90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5264"/>
        <w:gridCol w:w="586"/>
        <w:gridCol w:w="586"/>
        <w:gridCol w:w="586"/>
        <w:gridCol w:w="604"/>
        <w:gridCol w:w="1038"/>
      </w:tblGrid>
      <w:tr w:rsidR="00FF413E" w:rsidRPr="00D61097" w:rsidTr="00C10D49">
        <w:trPr>
          <w:trHeight w:val="669"/>
        </w:trPr>
        <w:tc>
          <w:tcPr>
            <w:tcW w:w="0" w:type="auto"/>
            <w:tcBorders>
              <w:bottom w:val="single" w:sz="12" w:space="0" w:color="000000"/>
              <w:tl2br w:val="single" w:sz="6" w:space="0" w:color="000000"/>
            </w:tcBorders>
            <w:shd w:val="clear" w:color="auto" w:fill="auto"/>
          </w:tcPr>
          <w:p w:rsidR="00FF413E" w:rsidRPr="00FF413E" w:rsidRDefault="00FF413E" w:rsidP="00FF413E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13E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Классы</w:t>
            </w:r>
          </w:p>
          <w:p w:rsidR="00FF413E" w:rsidRPr="00FF413E" w:rsidRDefault="00FF413E" w:rsidP="00FF413E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13E">
              <w:rPr>
                <w:rFonts w:ascii="Times New Roman" w:hAnsi="Times New Roman"/>
                <w:sz w:val="24"/>
                <w:szCs w:val="24"/>
              </w:rPr>
              <w:t>Направления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shd w:val="clear" w:color="auto" w:fill="auto"/>
          </w:tcPr>
          <w:p w:rsidR="00FF413E" w:rsidRPr="00FF413E" w:rsidRDefault="00FF413E" w:rsidP="00FF413E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F413E" w:rsidRPr="00FF413E" w:rsidRDefault="00FF413E" w:rsidP="00FF413E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13E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shd w:val="clear" w:color="auto" w:fill="auto"/>
          </w:tcPr>
          <w:p w:rsidR="00FF413E" w:rsidRPr="00FF413E" w:rsidRDefault="00FF413E" w:rsidP="00FF413E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F413E" w:rsidRPr="00FF413E" w:rsidRDefault="00FF413E" w:rsidP="00FF413E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13E">
              <w:rPr>
                <w:rFonts w:ascii="Times New Roman" w:hAnsi="Times New Roman"/>
                <w:sz w:val="24"/>
                <w:szCs w:val="24"/>
              </w:rPr>
              <w:t>II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shd w:val="clear" w:color="auto" w:fill="auto"/>
          </w:tcPr>
          <w:p w:rsidR="00FF413E" w:rsidRPr="00FF413E" w:rsidRDefault="00FF413E" w:rsidP="00FF413E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F413E" w:rsidRPr="00FF413E" w:rsidRDefault="00FF413E" w:rsidP="00FF413E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13E">
              <w:rPr>
                <w:rFonts w:ascii="Times New Roman" w:hAnsi="Times New Roman"/>
                <w:sz w:val="24"/>
                <w:szCs w:val="24"/>
              </w:rPr>
              <w:t>III</w:t>
            </w:r>
          </w:p>
        </w:tc>
        <w:tc>
          <w:tcPr>
            <w:tcW w:w="0" w:type="auto"/>
            <w:tcBorders>
              <w:bottom w:val="single" w:sz="12" w:space="0" w:color="000000"/>
            </w:tcBorders>
          </w:tcPr>
          <w:p w:rsidR="00FF413E" w:rsidRPr="00FF413E" w:rsidRDefault="00FF413E" w:rsidP="00FF413E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F413E" w:rsidRPr="00FF413E" w:rsidRDefault="00FF413E" w:rsidP="00FF413E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13E">
              <w:rPr>
                <w:rFonts w:ascii="Times New Roman" w:hAnsi="Times New Roman"/>
                <w:sz w:val="24"/>
                <w:szCs w:val="24"/>
              </w:rPr>
              <w:t>IV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shd w:val="clear" w:color="auto" w:fill="auto"/>
          </w:tcPr>
          <w:p w:rsidR="00FF413E" w:rsidRPr="00FF413E" w:rsidRDefault="00FF413E" w:rsidP="00FF413E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F413E" w:rsidRPr="00FF413E" w:rsidRDefault="00FF413E" w:rsidP="00FF413E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13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FF413E" w:rsidRPr="00D61097" w:rsidTr="00C10D49">
        <w:trPr>
          <w:trHeight w:val="321"/>
        </w:trPr>
        <w:tc>
          <w:tcPr>
            <w:tcW w:w="0" w:type="auto"/>
            <w:shd w:val="clear" w:color="auto" w:fill="auto"/>
          </w:tcPr>
          <w:p w:rsidR="00FF413E" w:rsidRPr="00FF413E" w:rsidRDefault="00FF413E" w:rsidP="00FF413E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13E">
              <w:rPr>
                <w:rFonts w:ascii="Times New Roman" w:hAnsi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0" w:type="auto"/>
            <w:shd w:val="clear" w:color="auto" w:fill="auto"/>
          </w:tcPr>
          <w:p w:rsidR="00FF413E" w:rsidRPr="00FF413E" w:rsidRDefault="00FF413E" w:rsidP="00FF413E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1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FF413E" w:rsidRPr="00FF413E" w:rsidRDefault="00FF413E" w:rsidP="00FF413E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1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FF413E" w:rsidRPr="00FF413E" w:rsidRDefault="00FF413E" w:rsidP="00FF413E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13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FF413E" w:rsidRPr="00FF413E" w:rsidRDefault="00FF413E" w:rsidP="00FF413E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13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FF413E" w:rsidRPr="00FF413E" w:rsidRDefault="00FF413E" w:rsidP="00FF413E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13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F413E" w:rsidRPr="00D61097" w:rsidTr="00C10D49">
        <w:trPr>
          <w:trHeight w:val="348"/>
        </w:trPr>
        <w:tc>
          <w:tcPr>
            <w:tcW w:w="0" w:type="auto"/>
            <w:shd w:val="clear" w:color="auto" w:fill="auto"/>
          </w:tcPr>
          <w:p w:rsidR="00FF413E" w:rsidRPr="00FF413E" w:rsidRDefault="00FF413E" w:rsidP="00FF413E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13E">
              <w:rPr>
                <w:rFonts w:ascii="Times New Roman" w:hAnsi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0" w:type="auto"/>
            <w:shd w:val="clear" w:color="auto" w:fill="auto"/>
          </w:tcPr>
          <w:p w:rsidR="00FF413E" w:rsidRPr="00FF413E" w:rsidRDefault="00FF413E" w:rsidP="00FF413E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1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FF413E" w:rsidRPr="00FF413E" w:rsidRDefault="00FF413E" w:rsidP="00FF413E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1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FF413E" w:rsidRPr="00FF413E" w:rsidRDefault="00FF413E" w:rsidP="00FF413E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1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F413E" w:rsidRPr="00FF413E" w:rsidRDefault="00FF413E" w:rsidP="00FF413E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1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FF413E" w:rsidRPr="00FF413E" w:rsidRDefault="00FF413E" w:rsidP="00FF413E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13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F413E" w:rsidRPr="00D61097" w:rsidTr="00C10D49">
        <w:trPr>
          <w:trHeight w:val="334"/>
        </w:trPr>
        <w:tc>
          <w:tcPr>
            <w:tcW w:w="0" w:type="auto"/>
            <w:shd w:val="clear" w:color="auto" w:fill="auto"/>
          </w:tcPr>
          <w:p w:rsidR="00FF413E" w:rsidRPr="00FF413E" w:rsidRDefault="00FF413E" w:rsidP="00FF413E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13E">
              <w:rPr>
                <w:rFonts w:ascii="Times New Roman" w:hAnsi="Times New Roman"/>
                <w:sz w:val="24"/>
                <w:szCs w:val="24"/>
              </w:rPr>
              <w:t>Социальное</w:t>
            </w:r>
          </w:p>
        </w:tc>
        <w:tc>
          <w:tcPr>
            <w:tcW w:w="0" w:type="auto"/>
            <w:shd w:val="clear" w:color="auto" w:fill="auto"/>
          </w:tcPr>
          <w:p w:rsidR="00FF413E" w:rsidRPr="00FF413E" w:rsidRDefault="00FF413E" w:rsidP="00FF413E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1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FF413E" w:rsidRPr="00FF413E" w:rsidRDefault="00FF413E" w:rsidP="00FF413E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1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FF413E" w:rsidRPr="00FF413E" w:rsidRDefault="00FF413E" w:rsidP="00FF413E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1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F413E" w:rsidRPr="00FF413E" w:rsidRDefault="00FF413E" w:rsidP="00FF413E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1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FF413E" w:rsidRPr="00FF413E" w:rsidRDefault="00FF413E" w:rsidP="00FF413E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13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F413E" w:rsidRPr="00D61097" w:rsidTr="00C10D49">
        <w:trPr>
          <w:trHeight w:val="334"/>
        </w:trPr>
        <w:tc>
          <w:tcPr>
            <w:tcW w:w="0" w:type="auto"/>
            <w:shd w:val="clear" w:color="auto" w:fill="auto"/>
          </w:tcPr>
          <w:p w:rsidR="00FF413E" w:rsidRPr="00FF413E" w:rsidRDefault="00FF413E" w:rsidP="00FF413E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F413E">
              <w:rPr>
                <w:rFonts w:ascii="Times New Roman" w:hAnsi="Times New Roman"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FF413E" w:rsidRPr="00FF413E" w:rsidRDefault="00FF413E" w:rsidP="00FF413E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13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FF413E" w:rsidRPr="00FF413E" w:rsidRDefault="00FF413E" w:rsidP="00FF413E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13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FF413E" w:rsidRPr="00FF413E" w:rsidRDefault="00FF413E" w:rsidP="00FF413E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13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FF413E" w:rsidRPr="00FF413E" w:rsidRDefault="00FF413E" w:rsidP="00FF413E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13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FF413E" w:rsidRPr="00FF413E" w:rsidRDefault="00FF413E" w:rsidP="00FF413E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13E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FF413E" w:rsidRPr="00D61097" w:rsidTr="00C10D49">
        <w:trPr>
          <w:trHeight w:val="348"/>
        </w:trPr>
        <w:tc>
          <w:tcPr>
            <w:tcW w:w="0" w:type="auto"/>
            <w:shd w:val="clear" w:color="auto" w:fill="auto"/>
          </w:tcPr>
          <w:p w:rsidR="00FF413E" w:rsidRPr="00FF413E" w:rsidRDefault="00FF413E" w:rsidP="00FF413E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13E">
              <w:rPr>
                <w:rFonts w:ascii="Times New Roman" w:hAnsi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0" w:type="auto"/>
            <w:shd w:val="clear" w:color="auto" w:fill="auto"/>
          </w:tcPr>
          <w:p w:rsidR="00FF413E" w:rsidRPr="00FF413E" w:rsidRDefault="00FF413E" w:rsidP="00FF413E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13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FF413E" w:rsidRPr="00FF413E" w:rsidRDefault="00FF413E" w:rsidP="00FF413E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13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FF413E" w:rsidRPr="00FF413E" w:rsidRDefault="00FF413E" w:rsidP="00FF413E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13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FF413E" w:rsidRPr="00FF413E" w:rsidRDefault="00FF413E" w:rsidP="00FF413E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1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FF413E" w:rsidRPr="00FF413E" w:rsidRDefault="00FF413E" w:rsidP="00FF413E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13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FF413E" w:rsidRPr="00D61097" w:rsidTr="00C10D49">
        <w:trPr>
          <w:trHeight w:val="348"/>
        </w:trPr>
        <w:tc>
          <w:tcPr>
            <w:tcW w:w="0" w:type="auto"/>
            <w:shd w:val="clear" w:color="auto" w:fill="auto"/>
          </w:tcPr>
          <w:p w:rsidR="00FF413E" w:rsidRPr="00FF413E" w:rsidRDefault="00FF413E" w:rsidP="00FF413E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13E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0" w:type="auto"/>
            <w:shd w:val="clear" w:color="auto" w:fill="auto"/>
          </w:tcPr>
          <w:p w:rsidR="00FF413E" w:rsidRPr="00FF413E" w:rsidRDefault="00FF413E" w:rsidP="00FF413E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13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:rsidR="00FF413E" w:rsidRPr="00FF413E" w:rsidRDefault="00FF413E" w:rsidP="00FF413E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13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:rsidR="00FF413E" w:rsidRPr="00FF413E" w:rsidRDefault="00FF413E" w:rsidP="00FF413E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13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FF413E" w:rsidRPr="00FF413E" w:rsidRDefault="00FF413E" w:rsidP="00FF413E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13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:rsidR="00FF413E" w:rsidRPr="00FF413E" w:rsidRDefault="00FF413E" w:rsidP="00FF413E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13E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</w:tbl>
    <w:p w:rsidR="00FF413E" w:rsidRPr="00FF413E" w:rsidRDefault="00FF413E" w:rsidP="00FF413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F413E" w:rsidRPr="00FF413E" w:rsidRDefault="00FF413E" w:rsidP="00FF413E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FF413E">
        <w:rPr>
          <w:rFonts w:ascii="Times New Roman" w:hAnsi="Times New Roman"/>
          <w:b/>
          <w:sz w:val="24"/>
          <w:szCs w:val="24"/>
        </w:rPr>
        <w:t>5.1. Формы внеурочной воспитательной работы по направлениям:</w:t>
      </w:r>
    </w:p>
    <w:p w:rsidR="00FF413E" w:rsidRPr="00FF413E" w:rsidRDefault="00FF413E" w:rsidP="00FF413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F413E">
        <w:rPr>
          <w:rFonts w:ascii="Times New Roman" w:hAnsi="Times New Roman"/>
          <w:sz w:val="24"/>
          <w:szCs w:val="24"/>
        </w:rPr>
        <w:t>Формы внеурочной воспитательной работы по направлениям:</w:t>
      </w:r>
    </w:p>
    <w:p w:rsidR="00FF413E" w:rsidRPr="00FF413E" w:rsidRDefault="00FF413E" w:rsidP="00FF413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F413E">
        <w:rPr>
          <w:rFonts w:ascii="Times New Roman" w:hAnsi="Times New Roman"/>
          <w:sz w:val="24"/>
          <w:szCs w:val="24"/>
        </w:rPr>
        <w:t>1. Спортивно-оздоровительное:</w:t>
      </w:r>
    </w:p>
    <w:p w:rsidR="00FF413E" w:rsidRPr="00FF413E" w:rsidRDefault="00FF413E" w:rsidP="00FF413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F413E">
        <w:rPr>
          <w:rFonts w:ascii="Times New Roman" w:hAnsi="Times New Roman"/>
          <w:sz w:val="24"/>
          <w:szCs w:val="24"/>
        </w:rPr>
        <w:t xml:space="preserve">Организация походов, экскурсий, «Дней здоровья», подвижных игр, «Весёлых стартов», </w:t>
      </w:r>
      <w:proofErr w:type="spellStart"/>
      <w:r w:rsidRPr="00FF413E">
        <w:rPr>
          <w:rFonts w:ascii="Times New Roman" w:hAnsi="Times New Roman"/>
          <w:sz w:val="24"/>
          <w:szCs w:val="24"/>
        </w:rPr>
        <w:t>внутришкольных</w:t>
      </w:r>
      <w:proofErr w:type="spellEnd"/>
      <w:r w:rsidRPr="00FF413E">
        <w:rPr>
          <w:rFonts w:ascii="Times New Roman" w:hAnsi="Times New Roman"/>
          <w:sz w:val="24"/>
          <w:szCs w:val="24"/>
        </w:rPr>
        <w:t xml:space="preserve">  спортивных соревнований.</w:t>
      </w:r>
    </w:p>
    <w:p w:rsidR="00FF413E" w:rsidRPr="00FF413E" w:rsidRDefault="00FF413E" w:rsidP="00FF413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F413E">
        <w:rPr>
          <w:rFonts w:ascii="Times New Roman" w:hAnsi="Times New Roman"/>
          <w:sz w:val="24"/>
          <w:szCs w:val="24"/>
        </w:rPr>
        <w:t>Проведение бесед по охране здоровья.</w:t>
      </w:r>
    </w:p>
    <w:p w:rsidR="00FF413E" w:rsidRPr="00FF413E" w:rsidRDefault="00FF413E" w:rsidP="00FF413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F413E">
        <w:rPr>
          <w:rFonts w:ascii="Times New Roman" w:hAnsi="Times New Roman"/>
          <w:sz w:val="24"/>
          <w:szCs w:val="24"/>
        </w:rPr>
        <w:t>Применение на уроках  игровых моментов, физ. минуток.</w:t>
      </w:r>
    </w:p>
    <w:p w:rsidR="00FF413E" w:rsidRPr="00FF413E" w:rsidRDefault="00FF413E" w:rsidP="00FF413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F413E">
        <w:rPr>
          <w:rFonts w:ascii="Times New Roman" w:hAnsi="Times New Roman"/>
          <w:sz w:val="24"/>
          <w:szCs w:val="24"/>
        </w:rPr>
        <w:t>Участие в районных и городских спортивных соревнованиях.</w:t>
      </w:r>
    </w:p>
    <w:p w:rsidR="00FF413E" w:rsidRPr="00FF413E" w:rsidRDefault="00FF413E" w:rsidP="00FF413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F413E">
        <w:rPr>
          <w:rFonts w:ascii="Times New Roman" w:hAnsi="Times New Roman"/>
          <w:sz w:val="24"/>
          <w:szCs w:val="24"/>
        </w:rPr>
        <w:t>Ведение секции «ОФП с элементами спортивных игр».</w:t>
      </w:r>
    </w:p>
    <w:p w:rsidR="00FF413E" w:rsidRPr="00FF413E" w:rsidRDefault="00FF413E" w:rsidP="00FF413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F413E">
        <w:rPr>
          <w:rFonts w:ascii="Times New Roman" w:hAnsi="Times New Roman"/>
          <w:sz w:val="24"/>
          <w:szCs w:val="24"/>
        </w:rPr>
        <w:t>Ведение факультатива «Я – пешеход и пассажир»</w:t>
      </w:r>
    </w:p>
    <w:p w:rsidR="00FF413E" w:rsidRPr="00FF413E" w:rsidRDefault="00FF413E" w:rsidP="00FF413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F413E">
        <w:rPr>
          <w:rFonts w:ascii="Times New Roman" w:hAnsi="Times New Roman"/>
          <w:sz w:val="24"/>
          <w:szCs w:val="24"/>
        </w:rPr>
        <w:lastRenderedPageBreak/>
        <w:t>Посещение бассейна «Локомотив» по договору о сетевом взаимодействии.</w:t>
      </w:r>
    </w:p>
    <w:p w:rsidR="00FF413E" w:rsidRPr="00FF413E" w:rsidRDefault="00FF413E" w:rsidP="00FF413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F413E" w:rsidRPr="00FF413E" w:rsidRDefault="00FF413E" w:rsidP="00FF413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F413E">
        <w:rPr>
          <w:rFonts w:ascii="Times New Roman" w:hAnsi="Times New Roman"/>
          <w:sz w:val="24"/>
          <w:szCs w:val="24"/>
        </w:rPr>
        <w:t>2. Духовно-нравственное:</w:t>
      </w:r>
    </w:p>
    <w:p w:rsidR="00FF413E" w:rsidRPr="00FF413E" w:rsidRDefault="00FF413E" w:rsidP="00FF413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F413E">
        <w:rPr>
          <w:rFonts w:ascii="Times New Roman" w:hAnsi="Times New Roman"/>
          <w:sz w:val="24"/>
          <w:szCs w:val="24"/>
        </w:rPr>
        <w:t>Встречи с ветеранами ВОВ и труда, «Уроки мужества»;</w:t>
      </w:r>
    </w:p>
    <w:p w:rsidR="00FF413E" w:rsidRPr="00FF413E" w:rsidRDefault="00FF413E" w:rsidP="00FF413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F413E">
        <w:rPr>
          <w:rFonts w:ascii="Times New Roman" w:hAnsi="Times New Roman"/>
          <w:sz w:val="24"/>
          <w:szCs w:val="24"/>
        </w:rPr>
        <w:t>Выставки рисунков.</w:t>
      </w:r>
    </w:p>
    <w:p w:rsidR="00FF413E" w:rsidRPr="00FF413E" w:rsidRDefault="00FF413E" w:rsidP="00FF413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F413E">
        <w:rPr>
          <w:rFonts w:ascii="Times New Roman" w:hAnsi="Times New Roman"/>
          <w:sz w:val="24"/>
          <w:szCs w:val="24"/>
        </w:rPr>
        <w:t>Тематические классные часы;</w:t>
      </w:r>
    </w:p>
    <w:p w:rsidR="00FF413E" w:rsidRPr="00FF413E" w:rsidRDefault="00FF413E" w:rsidP="00FF413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F413E">
        <w:rPr>
          <w:rFonts w:ascii="Times New Roman" w:hAnsi="Times New Roman"/>
          <w:sz w:val="24"/>
          <w:szCs w:val="24"/>
        </w:rPr>
        <w:t>Конкурсы рисунков.</w:t>
      </w:r>
    </w:p>
    <w:p w:rsidR="00FF413E" w:rsidRPr="00FF413E" w:rsidRDefault="00FF413E" w:rsidP="00FF413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F413E">
        <w:rPr>
          <w:rFonts w:ascii="Times New Roman" w:hAnsi="Times New Roman"/>
          <w:sz w:val="24"/>
          <w:szCs w:val="24"/>
        </w:rPr>
        <w:t>Фестиваль патриотической песни.</w:t>
      </w:r>
    </w:p>
    <w:p w:rsidR="00FF413E" w:rsidRPr="00FF413E" w:rsidRDefault="00FF413E" w:rsidP="00FF413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F413E">
        <w:rPr>
          <w:rFonts w:ascii="Times New Roman" w:hAnsi="Times New Roman"/>
          <w:sz w:val="24"/>
          <w:szCs w:val="24"/>
        </w:rPr>
        <w:t>Проведение занятий по курсам «Наш город», «Я живу в России».</w:t>
      </w:r>
    </w:p>
    <w:p w:rsidR="00FF413E" w:rsidRPr="00FF413E" w:rsidRDefault="00FF413E" w:rsidP="00FF413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F413E" w:rsidRPr="00FF413E" w:rsidRDefault="00FF413E" w:rsidP="00FF413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F413E">
        <w:rPr>
          <w:rFonts w:ascii="Times New Roman" w:hAnsi="Times New Roman"/>
          <w:sz w:val="24"/>
          <w:szCs w:val="24"/>
        </w:rPr>
        <w:t>3.Социальное:</w:t>
      </w:r>
    </w:p>
    <w:p w:rsidR="00FF413E" w:rsidRPr="00FF413E" w:rsidRDefault="00FF413E" w:rsidP="00FF413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F413E">
        <w:rPr>
          <w:rFonts w:ascii="Times New Roman" w:hAnsi="Times New Roman"/>
          <w:sz w:val="24"/>
          <w:szCs w:val="24"/>
        </w:rPr>
        <w:t xml:space="preserve">Ведение факультатива «Все цвета, </w:t>
      </w:r>
      <w:proofErr w:type="gramStart"/>
      <w:r w:rsidRPr="00FF413E">
        <w:rPr>
          <w:rFonts w:ascii="Times New Roman" w:hAnsi="Times New Roman"/>
          <w:sz w:val="24"/>
          <w:szCs w:val="24"/>
        </w:rPr>
        <w:t>кроме</w:t>
      </w:r>
      <w:proofErr w:type="gramEnd"/>
      <w:r w:rsidRPr="00FF413E">
        <w:rPr>
          <w:rFonts w:ascii="Times New Roman" w:hAnsi="Times New Roman"/>
          <w:sz w:val="24"/>
          <w:szCs w:val="24"/>
        </w:rPr>
        <w:t xml:space="preserve"> черного».</w:t>
      </w:r>
    </w:p>
    <w:p w:rsidR="00FF413E" w:rsidRPr="00FF413E" w:rsidRDefault="00FF413E" w:rsidP="00FF413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F413E" w:rsidRPr="00FF413E" w:rsidRDefault="00FF413E" w:rsidP="00FF413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F413E">
        <w:rPr>
          <w:rFonts w:ascii="Times New Roman" w:hAnsi="Times New Roman"/>
          <w:sz w:val="24"/>
          <w:szCs w:val="24"/>
        </w:rPr>
        <w:t>4.Общеинтеллектуальное:</w:t>
      </w:r>
    </w:p>
    <w:p w:rsidR="00FF413E" w:rsidRPr="00FF413E" w:rsidRDefault="00FF413E" w:rsidP="00FF413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F413E">
        <w:rPr>
          <w:rFonts w:ascii="Times New Roman" w:hAnsi="Times New Roman"/>
          <w:sz w:val="24"/>
          <w:szCs w:val="24"/>
        </w:rPr>
        <w:t>Предметные недели;</w:t>
      </w:r>
    </w:p>
    <w:p w:rsidR="00FF413E" w:rsidRPr="00FF413E" w:rsidRDefault="00FF413E" w:rsidP="00FF413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F413E">
        <w:rPr>
          <w:rFonts w:ascii="Times New Roman" w:hAnsi="Times New Roman"/>
          <w:sz w:val="24"/>
          <w:szCs w:val="24"/>
        </w:rPr>
        <w:t>Библиотечные уроки;</w:t>
      </w:r>
    </w:p>
    <w:p w:rsidR="00FF413E" w:rsidRPr="00FF413E" w:rsidRDefault="00FF413E" w:rsidP="00FF413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F413E">
        <w:rPr>
          <w:rFonts w:ascii="Times New Roman" w:hAnsi="Times New Roman"/>
          <w:sz w:val="24"/>
          <w:szCs w:val="24"/>
        </w:rPr>
        <w:t>Конкурсы, экскурсии, олимпиады.</w:t>
      </w:r>
    </w:p>
    <w:p w:rsidR="00FF413E" w:rsidRPr="00FF413E" w:rsidRDefault="00FF413E" w:rsidP="00FF413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F413E">
        <w:rPr>
          <w:rFonts w:ascii="Times New Roman" w:hAnsi="Times New Roman"/>
          <w:sz w:val="24"/>
          <w:szCs w:val="24"/>
        </w:rPr>
        <w:t>Работа факультатива «Математика и конструирование».</w:t>
      </w:r>
    </w:p>
    <w:p w:rsidR="00FF413E" w:rsidRPr="00FF413E" w:rsidRDefault="00FF413E" w:rsidP="00FF413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F413E">
        <w:rPr>
          <w:rFonts w:ascii="Times New Roman" w:hAnsi="Times New Roman"/>
          <w:sz w:val="24"/>
          <w:szCs w:val="24"/>
        </w:rPr>
        <w:t>Проведение занятий по курсам «Умники и умницы», «Занимательная грамматика», «Учись учиться», «Занимательный русский язык»,  «Юный исследователь».</w:t>
      </w:r>
    </w:p>
    <w:p w:rsidR="00FF413E" w:rsidRPr="00FF413E" w:rsidRDefault="00FF413E" w:rsidP="00FF413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F413E" w:rsidRPr="00FF413E" w:rsidRDefault="00FF413E" w:rsidP="00FF413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F413E">
        <w:rPr>
          <w:rFonts w:ascii="Times New Roman" w:hAnsi="Times New Roman"/>
          <w:sz w:val="24"/>
          <w:szCs w:val="24"/>
        </w:rPr>
        <w:t>5. Общекультурное:</w:t>
      </w:r>
    </w:p>
    <w:p w:rsidR="00FF413E" w:rsidRPr="00FF413E" w:rsidRDefault="00FF413E" w:rsidP="00FF413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F413E">
        <w:rPr>
          <w:rFonts w:ascii="Times New Roman" w:hAnsi="Times New Roman"/>
          <w:sz w:val="24"/>
          <w:szCs w:val="24"/>
        </w:rPr>
        <w:t>Организация экскурсий, Дней театра и музея, выставок детских рисунков, поделок и творческих работ учащихся;</w:t>
      </w:r>
    </w:p>
    <w:p w:rsidR="00FF413E" w:rsidRPr="00FF413E" w:rsidRDefault="00FF413E" w:rsidP="00FF413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F413E">
        <w:rPr>
          <w:rFonts w:ascii="Times New Roman" w:hAnsi="Times New Roman"/>
          <w:sz w:val="24"/>
          <w:szCs w:val="24"/>
        </w:rPr>
        <w:t>Проведение тематических классных часов по эстетике внешнего вида ученика, культуре поведения и речи;</w:t>
      </w:r>
    </w:p>
    <w:p w:rsidR="00FF413E" w:rsidRPr="00FF413E" w:rsidRDefault="00FF413E" w:rsidP="00FF413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F413E">
        <w:rPr>
          <w:rFonts w:ascii="Times New Roman" w:hAnsi="Times New Roman"/>
          <w:sz w:val="24"/>
          <w:szCs w:val="24"/>
        </w:rPr>
        <w:t>Работа кружка «Умелые ручки».</w:t>
      </w:r>
    </w:p>
    <w:p w:rsidR="00FF413E" w:rsidRPr="00FF413E" w:rsidRDefault="00FF413E" w:rsidP="00FF413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F413E">
        <w:rPr>
          <w:rFonts w:ascii="Times New Roman" w:hAnsi="Times New Roman"/>
          <w:sz w:val="24"/>
          <w:szCs w:val="24"/>
        </w:rPr>
        <w:t>Проведение занятий «Волшебный мир оригами», « В мире художественного творчества».</w:t>
      </w:r>
    </w:p>
    <w:p w:rsidR="00FF413E" w:rsidRPr="00FF413E" w:rsidRDefault="00FF413E" w:rsidP="00FF413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F413E">
        <w:rPr>
          <w:rFonts w:ascii="Times New Roman" w:hAnsi="Times New Roman"/>
          <w:sz w:val="24"/>
          <w:szCs w:val="24"/>
        </w:rPr>
        <w:t>Участие в конкурсах, выставках детского творчества эстетического цикла на уровне школы, района, города, области.</w:t>
      </w:r>
    </w:p>
    <w:p w:rsidR="00FF413E" w:rsidRPr="00FF413E" w:rsidRDefault="00FF413E" w:rsidP="00FF413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8664" w:type="dxa"/>
        <w:tblInd w:w="90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5264"/>
        <w:gridCol w:w="586"/>
        <w:gridCol w:w="586"/>
        <w:gridCol w:w="586"/>
        <w:gridCol w:w="604"/>
        <w:gridCol w:w="1038"/>
      </w:tblGrid>
      <w:tr w:rsidR="00FF413E" w:rsidRPr="00D61097" w:rsidTr="00C10D49">
        <w:trPr>
          <w:trHeight w:val="669"/>
        </w:trPr>
        <w:tc>
          <w:tcPr>
            <w:tcW w:w="0" w:type="auto"/>
            <w:tcBorders>
              <w:bottom w:val="single" w:sz="12" w:space="0" w:color="000000"/>
              <w:tl2br w:val="single" w:sz="6" w:space="0" w:color="000000"/>
            </w:tcBorders>
            <w:shd w:val="clear" w:color="auto" w:fill="auto"/>
          </w:tcPr>
          <w:p w:rsidR="00FF413E" w:rsidRPr="00FF413E" w:rsidRDefault="00FF413E" w:rsidP="00FF413E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13E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Классы</w:t>
            </w:r>
          </w:p>
          <w:p w:rsidR="00FF413E" w:rsidRPr="00FF413E" w:rsidRDefault="00FF413E" w:rsidP="00FF413E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13E">
              <w:rPr>
                <w:rFonts w:ascii="Times New Roman" w:hAnsi="Times New Roman"/>
                <w:sz w:val="24"/>
                <w:szCs w:val="24"/>
              </w:rPr>
              <w:t>Направления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shd w:val="clear" w:color="auto" w:fill="auto"/>
          </w:tcPr>
          <w:p w:rsidR="00FF413E" w:rsidRPr="00FF413E" w:rsidRDefault="00FF413E" w:rsidP="00FF413E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F413E" w:rsidRPr="00FF413E" w:rsidRDefault="00FF413E" w:rsidP="00FF413E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13E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shd w:val="clear" w:color="auto" w:fill="auto"/>
          </w:tcPr>
          <w:p w:rsidR="00FF413E" w:rsidRPr="00FF413E" w:rsidRDefault="00FF413E" w:rsidP="00FF413E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F413E" w:rsidRPr="00FF413E" w:rsidRDefault="00FF413E" w:rsidP="00FF413E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13E">
              <w:rPr>
                <w:rFonts w:ascii="Times New Roman" w:hAnsi="Times New Roman"/>
                <w:sz w:val="24"/>
                <w:szCs w:val="24"/>
              </w:rPr>
              <w:t>II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shd w:val="clear" w:color="auto" w:fill="auto"/>
          </w:tcPr>
          <w:p w:rsidR="00FF413E" w:rsidRPr="00FF413E" w:rsidRDefault="00FF413E" w:rsidP="00FF413E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F413E" w:rsidRPr="00FF413E" w:rsidRDefault="00FF413E" w:rsidP="00FF413E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13E">
              <w:rPr>
                <w:rFonts w:ascii="Times New Roman" w:hAnsi="Times New Roman"/>
                <w:sz w:val="24"/>
                <w:szCs w:val="24"/>
              </w:rPr>
              <w:t>III</w:t>
            </w:r>
          </w:p>
        </w:tc>
        <w:tc>
          <w:tcPr>
            <w:tcW w:w="0" w:type="auto"/>
            <w:tcBorders>
              <w:bottom w:val="single" w:sz="12" w:space="0" w:color="000000"/>
            </w:tcBorders>
          </w:tcPr>
          <w:p w:rsidR="00FF413E" w:rsidRPr="00FF413E" w:rsidRDefault="00FF413E" w:rsidP="00FF413E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F413E" w:rsidRPr="00FF413E" w:rsidRDefault="00FF413E" w:rsidP="00FF413E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13E">
              <w:rPr>
                <w:rFonts w:ascii="Times New Roman" w:hAnsi="Times New Roman"/>
                <w:sz w:val="24"/>
                <w:szCs w:val="24"/>
              </w:rPr>
              <w:t>IV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shd w:val="clear" w:color="auto" w:fill="auto"/>
          </w:tcPr>
          <w:p w:rsidR="00FF413E" w:rsidRPr="00FF413E" w:rsidRDefault="00FF413E" w:rsidP="00FF413E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F413E" w:rsidRPr="00FF413E" w:rsidRDefault="00FF413E" w:rsidP="00FF413E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13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FF413E" w:rsidRPr="00D61097" w:rsidTr="00C10D49">
        <w:trPr>
          <w:trHeight w:val="321"/>
        </w:trPr>
        <w:tc>
          <w:tcPr>
            <w:tcW w:w="0" w:type="auto"/>
            <w:shd w:val="clear" w:color="auto" w:fill="auto"/>
          </w:tcPr>
          <w:p w:rsidR="00FF413E" w:rsidRPr="00FF413E" w:rsidRDefault="00FF413E" w:rsidP="00FF413E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13E">
              <w:rPr>
                <w:rFonts w:ascii="Times New Roman" w:hAnsi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0" w:type="auto"/>
            <w:shd w:val="clear" w:color="auto" w:fill="auto"/>
          </w:tcPr>
          <w:p w:rsidR="00FF413E" w:rsidRPr="00FF413E" w:rsidRDefault="00FF413E" w:rsidP="00FF413E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1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FF413E" w:rsidRPr="00FF413E" w:rsidRDefault="00FF413E" w:rsidP="00FF413E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1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FF413E" w:rsidRPr="00FF413E" w:rsidRDefault="00FF413E" w:rsidP="00FF413E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13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FF413E" w:rsidRPr="00FF413E" w:rsidRDefault="00FF413E" w:rsidP="00FF413E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13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FF413E" w:rsidRPr="00FF413E" w:rsidRDefault="00FF413E" w:rsidP="00FF413E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13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F413E" w:rsidRPr="00D61097" w:rsidTr="00C10D49">
        <w:trPr>
          <w:trHeight w:val="348"/>
        </w:trPr>
        <w:tc>
          <w:tcPr>
            <w:tcW w:w="0" w:type="auto"/>
            <w:shd w:val="clear" w:color="auto" w:fill="auto"/>
          </w:tcPr>
          <w:p w:rsidR="00FF413E" w:rsidRPr="00FF413E" w:rsidRDefault="00FF413E" w:rsidP="00FF413E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13E">
              <w:rPr>
                <w:rFonts w:ascii="Times New Roman" w:hAnsi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0" w:type="auto"/>
            <w:shd w:val="clear" w:color="auto" w:fill="auto"/>
          </w:tcPr>
          <w:p w:rsidR="00FF413E" w:rsidRPr="00FF413E" w:rsidRDefault="00FF413E" w:rsidP="00FF413E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1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FF413E" w:rsidRPr="00FF413E" w:rsidRDefault="00FF413E" w:rsidP="00FF413E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1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FF413E" w:rsidRPr="00FF413E" w:rsidRDefault="00FF413E" w:rsidP="00FF413E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1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F413E" w:rsidRPr="00FF413E" w:rsidRDefault="00FF413E" w:rsidP="00FF413E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1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FF413E" w:rsidRPr="00FF413E" w:rsidRDefault="00FF413E" w:rsidP="00FF413E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13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F413E" w:rsidRPr="00D61097" w:rsidTr="00C10D49">
        <w:trPr>
          <w:trHeight w:val="334"/>
        </w:trPr>
        <w:tc>
          <w:tcPr>
            <w:tcW w:w="0" w:type="auto"/>
            <w:shd w:val="clear" w:color="auto" w:fill="auto"/>
          </w:tcPr>
          <w:p w:rsidR="00FF413E" w:rsidRPr="00FF413E" w:rsidRDefault="00FF413E" w:rsidP="00FF413E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13E">
              <w:rPr>
                <w:rFonts w:ascii="Times New Roman" w:hAnsi="Times New Roman"/>
                <w:sz w:val="24"/>
                <w:szCs w:val="24"/>
              </w:rPr>
              <w:t>Социальное</w:t>
            </w:r>
          </w:p>
        </w:tc>
        <w:tc>
          <w:tcPr>
            <w:tcW w:w="0" w:type="auto"/>
            <w:shd w:val="clear" w:color="auto" w:fill="auto"/>
          </w:tcPr>
          <w:p w:rsidR="00FF413E" w:rsidRPr="00FF413E" w:rsidRDefault="00FF413E" w:rsidP="00FF413E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1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FF413E" w:rsidRPr="00FF413E" w:rsidRDefault="00FF413E" w:rsidP="00FF413E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1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FF413E" w:rsidRPr="00FF413E" w:rsidRDefault="00FF413E" w:rsidP="00FF413E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1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F413E" w:rsidRPr="00FF413E" w:rsidRDefault="00FF413E" w:rsidP="00FF413E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1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FF413E" w:rsidRPr="00FF413E" w:rsidRDefault="00FF413E" w:rsidP="00FF413E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13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F413E" w:rsidRPr="00D61097" w:rsidTr="00C10D49">
        <w:trPr>
          <w:trHeight w:val="334"/>
        </w:trPr>
        <w:tc>
          <w:tcPr>
            <w:tcW w:w="0" w:type="auto"/>
            <w:shd w:val="clear" w:color="auto" w:fill="auto"/>
          </w:tcPr>
          <w:p w:rsidR="00FF413E" w:rsidRPr="00FF413E" w:rsidRDefault="00FF413E" w:rsidP="00FF413E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F413E">
              <w:rPr>
                <w:rFonts w:ascii="Times New Roman" w:hAnsi="Times New Roman"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FF413E" w:rsidRPr="00FF413E" w:rsidRDefault="00FF413E" w:rsidP="00FF413E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13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FF413E" w:rsidRPr="00FF413E" w:rsidRDefault="00FF413E" w:rsidP="00FF413E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13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FF413E" w:rsidRPr="00FF413E" w:rsidRDefault="00FF413E" w:rsidP="00FF413E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13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FF413E" w:rsidRPr="00FF413E" w:rsidRDefault="00FF413E" w:rsidP="00FF413E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13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FF413E" w:rsidRPr="00FF413E" w:rsidRDefault="00FF413E" w:rsidP="00FF413E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13E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FF413E" w:rsidRPr="00D61097" w:rsidTr="00C10D49">
        <w:trPr>
          <w:trHeight w:val="348"/>
        </w:trPr>
        <w:tc>
          <w:tcPr>
            <w:tcW w:w="0" w:type="auto"/>
            <w:shd w:val="clear" w:color="auto" w:fill="auto"/>
          </w:tcPr>
          <w:p w:rsidR="00FF413E" w:rsidRPr="00FF413E" w:rsidRDefault="00FF413E" w:rsidP="00FF413E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13E">
              <w:rPr>
                <w:rFonts w:ascii="Times New Roman" w:hAnsi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0" w:type="auto"/>
            <w:shd w:val="clear" w:color="auto" w:fill="auto"/>
          </w:tcPr>
          <w:p w:rsidR="00FF413E" w:rsidRPr="00FF413E" w:rsidRDefault="00FF413E" w:rsidP="00FF413E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13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FF413E" w:rsidRPr="00FF413E" w:rsidRDefault="00FF413E" w:rsidP="00FF413E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13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FF413E" w:rsidRPr="00FF413E" w:rsidRDefault="00FF413E" w:rsidP="00FF413E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13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FF413E" w:rsidRPr="00FF413E" w:rsidRDefault="00FF413E" w:rsidP="00FF413E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1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FF413E" w:rsidRPr="00FF413E" w:rsidRDefault="00FF413E" w:rsidP="00FF413E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13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FF413E" w:rsidRPr="00D61097" w:rsidTr="00C10D49">
        <w:trPr>
          <w:trHeight w:val="348"/>
        </w:trPr>
        <w:tc>
          <w:tcPr>
            <w:tcW w:w="0" w:type="auto"/>
            <w:shd w:val="clear" w:color="auto" w:fill="auto"/>
          </w:tcPr>
          <w:p w:rsidR="00FF413E" w:rsidRPr="00FF413E" w:rsidRDefault="00FF413E" w:rsidP="00FF413E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13E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0" w:type="auto"/>
            <w:shd w:val="clear" w:color="auto" w:fill="auto"/>
          </w:tcPr>
          <w:p w:rsidR="00FF413E" w:rsidRPr="00FF413E" w:rsidRDefault="00FF413E" w:rsidP="00FF413E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13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:rsidR="00FF413E" w:rsidRPr="00FF413E" w:rsidRDefault="00FF413E" w:rsidP="00FF413E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13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:rsidR="00FF413E" w:rsidRPr="00FF413E" w:rsidRDefault="00FF413E" w:rsidP="00FF413E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13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FF413E" w:rsidRPr="00FF413E" w:rsidRDefault="00FF413E" w:rsidP="00FF413E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13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:rsidR="00FF413E" w:rsidRPr="00FF413E" w:rsidRDefault="00FF413E" w:rsidP="00FF413E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13E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</w:tbl>
    <w:p w:rsidR="00FF413E" w:rsidRPr="00FF413E" w:rsidRDefault="00FF413E" w:rsidP="00FF413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F413E" w:rsidRPr="00FF413E" w:rsidRDefault="00FF413E" w:rsidP="00FF413E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FF413E">
        <w:rPr>
          <w:rFonts w:ascii="Times New Roman" w:hAnsi="Times New Roman"/>
          <w:b/>
          <w:sz w:val="24"/>
          <w:szCs w:val="24"/>
        </w:rPr>
        <w:t>Распределение времени по каждому направлению (1 класс):</w:t>
      </w:r>
    </w:p>
    <w:p w:rsidR="00FF413E" w:rsidRPr="00FF413E" w:rsidRDefault="00FF413E" w:rsidP="00FF413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FF413E">
        <w:rPr>
          <w:rFonts w:ascii="Times New Roman" w:hAnsi="Times New Roman"/>
          <w:sz w:val="24"/>
          <w:szCs w:val="24"/>
        </w:rPr>
        <w:t>Спортивно-оздоровительное</w:t>
      </w:r>
      <w:proofErr w:type="gramEnd"/>
      <w:r w:rsidRPr="00FF413E">
        <w:rPr>
          <w:rFonts w:ascii="Times New Roman" w:hAnsi="Times New Roman"/>
          <w:sz w:val="24"/>
          <w:szCs w:val="24"/>
        </w:rPr>
        <w:t xml:space="preserve"> – 33 ч.</w:t>
      </w:r>
    </w:p>
    <w:p w:rsidR="00FF413E" w:rsidRPr="00FF413E" w:rsidRDefault="00FF413E" w:rsidP="00FF413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FF413E">
        <w:rPr>
          <w:rFonts w:ascii="Times New Roman" w:hAnsi="Times New Roman"/>
          <w:sz w:val="24"/>
          <w:szCs w:val="24"/>
        </w:rPr>
        <w:t>Духовно-нравственное</w:t>
      </w:r>
      <w:proofErr w:type="gramEnd"/>
      <w:r w:rsidRPr="00FF413E">
        <w:rPr>
          <w:rFonts w:ascii="Times New Roman" w:hAnsi="Times New Roman"/>
          <w:sz w:val="24"/>
          <w:szCs w:val="24"/>
        </w:rPr>
        <w:t xml:space="preserve"> –33 ч.</w:t>
      </w:r>
    </w:p>
    <w:p w:rsidR="00FF413E" w:rsidRPr="00FF413E" w:rsidRDefault="00FF413E" w:rsidP="00FF413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FF413E">
        <w:rPr>
          <w:rFonts w:ascii="Times New Roman" w:hAnsi="Times New Roman"/>
          <w:sz w:val="24"/>
          <w:szCs w:val="24"/>
        </w:rPr>
        <w:lastRenderedPageBreak/>
        <w:t>Социальное</w:t>
      </w:r>
      <w:proofErr w:type="gramEnd"/>
      <w:r w:rsidRPr="00FF413E">
        <w:rPr>
          <w:rFonts w:ascii="Times New Roman" w:hAnsi="Times New Roman"/>
          <w:sz w:val="24"/>
          <w:szCs w:val="24"/>
        </w:rPr>
        <w:t xml:space="preserve"> – 33 ч.</w:t>
      </w:r>
    </w:p>
    <w:p w:rsidR="00FF413E" w:rsidRPr="00FF413E" w:rsidRDefault="00FF413E" w:rsidP="00FF413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F413E">
        <w:rPr>
          <w:rFonts w:ascii="Times New Roman" w:hAnsi="Times New Roman"/>
          <w:sz w:val="24"/>
          <w:szCs w:val="24"/>
        </w:rPr>
        <w:t>Общеинтеллектуальное</w:t>
      </w:r>
      <w:proofErr w:type="spellEnd"/>
      <w:r w:rsidRPr="00FF413E">
        <w:rPr>
          <w:rFonts w:ascii="Times New Roman" w:hAnsi="Times New Roman"/>
          <w:sz w:val="24"/>
          <w:szCs w:val="24"/>
        </w:rPr>
        <w:t xml:space="preserve"> – 132 ч.</w:t>
      </w:r>
    </w:p>
    <w:p w:rsidR="00FF413E" w:rsidRPr="00FF413E" w:rsidRDefault="00FF413E" w:rsidP="00FF413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FF413E">
        <w:rPr>
          <w:rFonts w:ascii="Times New Roman" w:hAnsi="Times New Roman"/>
          <w:sz w:val="24"/>
          <w:szCs w:val="24"/>
        </w:rPr>
        <w:t>Общекультурное</w:t>
      </w:r>
      <w:proofErr w:type="gramEnd"/>
      <w:r w:rsidRPr="00FF413E">
        <w:rPr>
          <w:rFonts w:ascii="Times New Roman" w:hAnsi="Times New Roman"/>
          <w:sz w:val="24"/>
          <w:szCs w:val="24"/>
        </w:rPr>
        <w:t xml:space="preserve">  – 99 ч.</w:t>
      </w:r>
    </w:p>
    <w:p w:rsidR="00FF413E" w:rsidRPr="00FF413E" w:rsidRDefault="00FF413E" w:rsidP="00FF413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F413E">
        <w:rPr>
          <w:rFonts w:ascii="Times New Roman" w:hAnsi="Times New Roman"/>
          <w:sz w:val="24"/>
          <w:szCs w:val="24"/>
        </w:rPr>
        <w:t xml:space="preserve">      Общее количество часов - 330ч.</w:t>
      </w:r>
    </w:p>
    <w:p w:rsidR="00FF413E" w:rsidRPr="00FF413E" w:rsidRDefault="00FF413E" w:rsidP="00FF413E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FF413E">
        <w:rPr>
          <w:rFonts w:ascii="Times New Roman" w:hAnsi="Times New Roman"/>
          <w:b/>
          <w:sz w:val="24"/>
          <w:szCs w:val="24"/>
        </w:rPr>
        <w:t>Распределение времени по каждому направлению (2класс):</w:t>
      </w:r>
    </w:p>
    <w:p w:rsidR="00FF413E" w:rsidRPr="00FF413E" w:rsidRDefault="00FF413E" w:rsidP="00FF413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FF413E">
        <w:rPr>
          <w:rFonts w:ascii="Times New Roman" w:hAnsi="Times New Roman"/>
          <w:sz w:val="24"/>
          <w:szCs w:val="24"/>
        </w:rPr>
        <w:t>Спортивно-оздоровительное</w:t>
      </w:r>
      <w:proofErr w:type="gramEnd"/>
      <w:r w:rsidRPr="00FF413E">
        <w:rPr>
          <w:rFonts w:ascii="Times New Roman" w:hAnsi="Times New Roman"/>
          <w:sz w:val="24"/>
          <w:szCs w:val="24"/>
        </w:rPr>
        <w:t xml:space="preserve"> – 33 ч.</w:t>
      </w:r>
    </w:p>
    <w:p w:rsidR="00FF413E" w:rsidRPr="00FF413E" w:rsidRDefault="00FF413E" w:rsidP="00FF413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FF413E">
        <w:rPr>
          <w:rFonts w:ascii="Times New Roman" w:hAnsi="Times New Roman"/>
          <w:sz w:val="24"/>
          <w:szCs w:val="24"/>
        </w:rPr>
        <w:t>Духовно-нравственное</w:t>
      </w:r>
      <w:proofErr w:type="gramEnd"/>
      <w:r w:rsidRPr="00FF413E">
        <w:rPr>
          <w:rFonts w:ascii="Times New Roman" w:hAnsi="Times New Roman"/>
          <w:sz w:val="24"/>
          <w:szCs w:val="24"/>
        </w:rPr>
        <w:t xml:space="preserve"> –34 ч.</w:t>
      </w:r>
    </w:p>
    <w:p w:rsidR="00FF413E" w:rsidRPr="00FF413E" w:rsidRDefault="00FF413E" w:rsidP="00FF413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FF413E">
        <w:rPr>
          <w:rFonts w:ascii="Times New Roman" w:hAnsi="Times New Roman"/>
          <w:sz w:val="24"/>
          <w:szCs w:val="24"/>
        </w:rPr>
        <w:t>Социальное</w:t>
      </w:r>
      <w:proofErr w:type="gramEnd"/>
      <w:r w:rsidRPr="00FF413E">
        <w:rPr>
          <w:rFonts w:ascii="Times New Roman" w:hAnsi="Times New Roman"/>
          <w:sz w:val="24"/>
          <w:szCs w:val="24"/>
        </w:rPr>
        <w:t xml:space="preserve"> – 34 ч.</w:t>
      </w:r>
    </w:p>
    <w:p w:rsidR="00FF413E" w:rsidRPr="00FF413E" w:rsidRDefault="00FF413E" w:rsidP="00FF413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F413E">
        <w:rPr>
          <w:rFonts w:ascii="Times New Roman" w:hAnsi="Times New Roman"/>
          <w:sz w:val="24"/>
          <w:szCs w:val="24"/>
        </w:rPr>
        <w:t>Общеинтеллектуальное</w:t>
      </w:r>
      <w:proofErr w:type="spellEnd"/>
      <w:r w:rsidRPr="00FF413E">
        <w:rPr>
          <w:rFonts w:ascii="Times New Roman" w:hAnsi="Times New Roman"/>
          <w:sz w:val="24"/>
          <w:szCs w:val="24"/>
        </w:rPr>
        <w:t xml:space="preserve"> – 170 ч.</w:t>
      </w:r>
    </w:p>
    <w:p w:rsidR="00FF413E" w:rsidRPr="00FF413E" w:rsidRDefault="00FF413E" w:rsidP="00FF413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FF413E">
        <w:rPr>
          <w:rFonts w:ascii="Times New Roman" w:hAnsi="Times New Roman"/>
          <w:sz w:val="24"/>
          <w:szCs w:val="24"/>
        </w:rPr>
        <w:t>Общекультурное</w:t>
      </w:r>
      <w:proofErr w:type="gramEnd"/>
      <w:r w:rsidRPr="00FF413E">
        <w:rPr>
          <w:rFonts w:ascii="Times New Roman" w:hAnsi="Times New Roman"/>
          <w:sz w:val="24"/>
          <w:szCs w:val="24"/>
        </w:rPr>
        <w:t xml:space="preserve">  – 68 ч.</w:t>
      </w:r>
    </w:p>
    <w:p w:rsidR="00FF413E" w:rsidRPr="00FF413E" w:rsidRDefault="00FF413E" w:rsidP="00FF413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F413E">
        <w:rPr>
          <w:rFonts w:ascii="Times New Roman" w:hAnsi="Times New Roman"/>
          <w:sz w:val="24"/>
          <w:szCs w:val="24"/>
        </w:rPr>
        <w:t xml:space="preserve">      Общее количество часов - 340ч.</w:t>
      </w:r>
    </w:p>
    <w:p w:rsidR="00FF413E" w:rsidRPr="00FF413E" w:rsidRDefault="00FF413E" w:rsidP="00FF413E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FF413E">
        <w:rPr>
          <w:rFonts w:ascii="Times New Roman" w:hAnsi="Times New Roman"/>
          <w:b/>
          <w:sz w:val="24"/>
          <w:szCs w:val="24"/>
        </w:rPr>
        <w:t>Распределение времени по каждому направлению (3класс):</w:t>
      </w:r>
    </w:p>
    <w:p w:rsidR="00FF413E" w:rsidRPr="00FF413E" w:rsidRDefault="00FF413E" w:rsidP="00FF413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FF413E">
        <w:rPr>
          <w:rFonts w:ascii="Times New Roman" w:hAnsi="Times New Roman"/>
          <w:sz w:val="24"/>
          <w:szCs w:val="24"/>
        </w:rPr>
        <w:t>Спортивно-оздоровительное</w:t>
      </w:r>
      <w:proofErr w:type="gramEnd"/>
      <w:r w:rsidRPr="00FF413E">
        <w:rPr>
          <w:rFonts w:ascii="Times New Roman" w:hAnsi="Times New Roman"/>
          <w:sz w:val="24"/>
          <w:szCs w:val="24"/>
        </w:rPr>
        <w:t xml:space="preserve"> – 68 ч.</w:t>
      </w:r>
    </w:p>
    <w:p w:rsidR="00FF413E" w:rsidRPr="00FF413E" w:rsidRDefault="00FF413E" w:rsidP="00FF413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FF413E">
        <w:rPr>
          <w:rFonts w:ascii="Times New Roman" w:hAnsi="Times New Roman"/>
          <w:sz w:val="24"/>
          <w:szCs w:val="24"/>
        </w:rPr>
        <w:t>Духовно-нравственное</w:t>
      </w:r>
      <w:proofErr w:type="gramEnd"/>
      <w:r w:rsidRPr="00FF413E">
        <w:rPr>
          <w:rFonts w:ascii="Times New Roman" w:hAnsi="Times New Roman"/>
          <w:sz w:val="24"/>
          <w:szCs w:val="24"/>
        </w:rPr>
        <w:t xml:space="preserve"> –34 ч.</w:t>
      </w:r>
    </w:p>
    <w:p w:rsidR="00FF413E" w:rsidRPr="00FF413E" w:rsidRDefault="00FF413E" w:rsidP="00FF413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FF413E">
        <w:rPr>
          <w:rFonts w:ascii="Times New Roman" w:hAnsi="Times New Roman"/>
          <w:sz w:val="24"/>
          <w:szCs w:val="24"/>
        </w:rPr>
        <w:t>Социальное</w:t>
      </w:r>
      <w:proofErr w:type="gramEnd"/>
      <w:r w:rsidRPr="00FF413E">
        <w:rPr>
          <w:rFonts w:ascii="Times New Roman" w:hAnsi="Times New Roman"/>
          <w:sz w:val="24"/>
          <w:szCs w:val="24"/>
        </w:rPr>
        <w:t xml:space="preserve"> – 34 ч.</w:t>
      </w:r>
    </w:p>
    <w:p w:rsidR="00FF413E" w:rsidRPr="00FF413E" w:rsidRDefault="00FF413E" w:rsidP="00FF413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F413E">
        <w:rPr>
          <w:rFonts w:ascii="Times New Roman" w:hAnsi="Times New Roman"/>
          <w:sz w:val="24"/>
          <w:szCs w:val="24"/>
        </w:rPr>
        <w:t>Общеинтеллектуальное</w:t>
      </w:r>
      <w:proofErr w:type="spellEnd"/>
      <w:r w:rsidRPr="00FF413E">
        <w:rPr>
          <w:rFonts w:ascii="Times New Roman" w:hAnsi="Times New Roman"/>
          <w:sz w:val="24"/>
          <w:szCs w:val="24"/>
        </w:rPr>
        <w:t xml:space="preserve"> – 132 ч.</w:t>
      </w:r>
    </w:p>
    <w:p w:rsidR="00FF413E" w:rsidRPr="00FF413E" w:rsidRDefault="00FF413E" w:rsidP="00FF413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FF413E">
        <w:rPr>
          <w:rFonts w:ascii="Times New Roman" w:hAnsi="Times New Roman"/>
          <w:sz w:val="24"/>
          <w:szCs w:val="24"/>
        </w:rPr>
        <w:t>Общекультурное</w:t>
      </w:r>
      <w:proofErr w:type="gramEnd"/>
      <w:r w:rsidRPr="00FF413E">
        <w:rPr>
          <w:rFonts w:ascii="Times New Roman" w:hAnsi="Times New Roman"/>
          <w:sz w:val="24"/>
          <w:szCs w:val="24"/>
        </w:rPr>
        <w:t xml:space="preserve">  – 68 ч.</w:t>
      </w:r>
    </w:p>
    <w:p w:rsidR="00FF413E" w:rsidRPr="00FF413E" w:rsidRDefault="00FF413E" w:rsidP="00FF413E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FF413E">
        <w:rPr>
          <w:rFonts w:ascii="Times New Roman" w:hAnsi="Times New Roman"/>
          <w:b/>
          <w:sz w:val="24"/>
          <w:szCs w:val="24"/>
        </w:rPr>
        <w:t>Распределение времени по каждому направлению (4класс):</w:t>
      </w:r>
    </w:p>
    <w:p w:rsidR="00FF413E" w:rsidRPr="00FF413E" w:rsidRDefault="00FF413E" w:rsidP="00FF413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FF413E">
        <w:rPr>
          <w:rFonts w:ascii="Times New Roman" w:hAnsi="Times New Roman"/>
          <w:sz w:val="24"/>
          <w:szCs w:val="24"/>
        </w:rPr>
        <w:t>Спортивно-оздоровительное</w:t>
      </w:r>
      <w:proofErr w:type="gramEnd"/>
      <w:r w:rsidRPr="00FF413E">
        <w:rPr>
          <w:rFonts w:ascii="Times New Roman" w:hAnsi="Times New Roman"/>
          <w:sz w:val="24"/>
          <w:szCs w:val="24"/>
        </w:rPr>
        <w:t xml:space="preserve"> – 68 ч.</w:t>
      </w:r>
    </w:p>
    <w:p w:rsidR="00FF413E" w:rsidRPr="00FF413E" w:rsidRDefault="00FF413E" w:rsidP="00FF413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FF413E">
        <w:rPr>
          <w:rFonts w:ascii="Times New Roman" w:hAnsi="Times New Roman"/>
          <w:sz w:val="24"/>
          <w:szCs w:val="24"/>
        </w:rPr>
        <w:t>Духовно-нравственное</w:t>
      </w:r>
      <w:proofErr w:type="gramEnd"/>
      <w:r w:rsidRPr="00FF413E">
        <w:rPr>
          <w:rFonts w:ascii="Times New Roman" w:hAnsi="Times New Roman"/>
          <w:sz w:val="24"/>
          <w:szCs w:val="24"/>
        </w:rPr>
        <w:t xml:space="preserve"> –34 ч.</w:t>
      </w:r>
    </w:p>
    <w:p w:rsidR="00FF413E" w:rsidRPr="00FF413E" w:rsidRDefault="00FF413E" w:rsidP="00FF413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FF413E">
        <w:rPr>
          <w:rFonts w:ascii="Times New Roman" w:hAnsi="Times New Roman"/>
          <w:sz w:val="24"/>
          <w:szCs w:val="24"/>
        </w:rPr>
        <w:t>Социальное</w:t>
      </w:r>
      <w:proofErr w:type="gramEnd"/>
      <w:r w:rsidRPr="00FF413E">
        <w:rPr>
          <w:rFonts w:ascii="Times New Roman" w:hAnsi="Times New Roman"/>
          <w:sz w:val="24"/>
          <w:szCs w:val="24"/>
        </w:rPr>
        <w:t xml:space="preserve"> – 34 ч.</w:t>
      </w:r>
    </w:p>
    <w:p w:rsidR="00FF413E" w:rsidRPr="00FF413E" w:rsidRDefault="00FF413E" w:rsidP="00FF413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F413E">
        <w:rPr>
          <w:rFonts w:ascii="Times New Roman" w:hAnsi="Times New Roman"/>
          <w:sz w:val="24"/>
          <w:szCs w:val="24"/>
        </w:rPr>
        <w:t>Общеинтеллектуальное</w:t>
      </w:r>
      <w:proofErr w:type="spellEnd"/>
      <w:r w:rsidRPr="00FF413E">
        <w:rPr>
          <w:rFonts w:ascii="Times New Roman" w:hAnsi="Times New Roman"/>
          <w:sz w:val="24"/>
          <w:szCs w:val="24"/>
        </w:rPr>
        <w:t xml:space="preserve"> – 170 ч.</w:t>
      </w:r>
    </w:p>
    <w:p w:rsidR="00FF413E" w:rsidRPr="00FF413E" w:rsidRDefault="00FF413E" w:rsidP="00FF413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FF413E">
        <w:rPr>
          <w:rFonts w:ascii="Times New Roman" w:hAnsi="Times New Roman"/>
          <w:sz w:val="24"/>
          <w:szCs w:val="24"/>
        </w:rPr>
        <w:t>Общекультурное</w:t>
      </w:r>
      <w:proofErr w:type="gramEnd"/>
      <w:r w:rsidRPr="00FF413E">
        <w:rPr>
          <w:rFonts w:ascii="Times New Roman" w:hAnsi="Times New Roman"/>
          <w:sz w:val="24"/>
          <w:szCs w:val="24"/>
        </w:rPr>
        <w:t xml:space="preserve">  – 34 ч.</w:t>
      </w:r>
    </w:p>
    <w:p w:rsidR="00FF413E" w:rsidRPr="00FF413E" w:rsidRDefault="00FF413E" w:rsidP="00FF413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A18FF" w:rsidRDefault="004A18FF" w:rsidP="004A18FF">
      <w:pPr>
        <w:pStyle w:val="3"/>
        <w:keepLines w:val="0"/>
        <w:tabs>
          <w:tab w:val="left" w:pos="0"/>
        </w:tabs>
        <w:spacing w:before="0"/>
        <w:jc w:val="center"/>
        <w:rPr>
          <w:rFonts w:ascii="Times New Roman" w:hAnsi="Times New Roman" w:cs="Times New Roman"/>
          <w:b w:val="0"/>
          <w:i/>
          <w:color w:val="auto"/>
        </w:rPr>
      </w:pPr>
      <w:bookmarkStart w:id="12" w:name="__RefHeading__27_88319635"/>
      <w:bookmarkStart w:id="13" w:name="__RefHeading__68_656071027"/>
      <w:bookmarkEnd w:id="12"/>
      <w:bookmarkEnd w:id="13"/>
      <w:r>
        <w:rPr>
          <w:rFonts w:ascii="Times New Roman" w:hAnsi="Times New Roman" w:cs="Times New Roman"/>
          <w:color w:val="auto"/>
        </w:rPr>
        <w:t>Внеурочная   деятельность в таблице.</w:t>
      </w: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69"/>
        <w:gridCol w:w="3118"/>
        <w:gridCol w:w="1985"/>
        <w:gridCol w:w="496"/>
        <w:gridCol w:w="496"/>
        <w:gridCol w:w="496"/>
        <w:gridCol w:w="496"/>
        <w:gridCol w:w="816"/>
      </w:tblGrid>
      <w:tr w:rsidR="00BB16C7" w:rsidRPr="00D61097" w:rsidTr="00C10D49">
        <w:tc>
          <w:tcPr>
            <w:tcW w:w="2269" w:type="dxa"/>
            <w:vMerge w:val="restart"/>
            <w:tcBorders>
              <w:top w:val="single" w:sz="4" w:space="0" w:color="auto"/>
            </w:tcBorders>
            <w:vAlign w:val="center"/>
          </w:tcPr>
          <w:p w:rsidR="00BB16C7" w:rsidRPr="00D61097" w:rsidRDefault="00BB16C7" w:rsidP="00C10D49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D61097">
              <w:rPr>
                <w:rFonts w:ascii="Times New Roman" w:eastAsiaTheme="minorEastAsia" w:hAnsi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3118" w:type="dxa"/>
            <w:vMerge w:val="restart"/>
            <w:vAlign w:val="center"/>
          </w:tcPr>
          <w:p w:rsidR="00BB16C7" w:rsidRPr="00D61097" w:rsidRDefault="00BB16C7" w:rsidP="00C10D49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D61097">
              <w:rPr>
                <w:rFonts w:ascii="Times New Roman" w:eastAsiaTheme="minorEastAsia" w:hAnsi="Times New Roman"/>
                <w:b/>
                <w:sz w:val="24"/>
                <w:szCs w:val="24"/>
              </w:rPr>
              <w:t>Наименование курса</w:t>
            </w:r>
          </w:p>
        </w:tc>
        <w:tc>
          <w:tcPr>
            <w:tcW w:w="1985" w:type="dxa"/>
            <w:vMerge w:val="restart"/>
            <w:vAlign w:val="center"/>
          </w:tcPr>
          <w:p w:rsidR="00BB16C7" w:rsidRPr="00D61097" w:rsidRDefault="00BB16C7" w:rsidP="00C10D49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D61097">
              <w:rPr>
                <w:rFonts w:ascii="Times New Roman" w:eastAsiaTheme="minorEastAsia" w:hAnsi="Times New Roman"/>
                <w:b/>
                <w:sz w:val="24"/>
                <w:szCs w:val="24"/>
              </w:rPr>
              <w:t>Форма занятий</w:t>
            </w:r>
          </w:p>
        </w:tc>
        <w:tc>
          <w:tcPr>
            <w:tcW w:w="1984" w:type="dxa"/>
            <w:gridSpan w:val="4"/>
            <w:vAlign w:val="center"/>
          </w:tcPr>
          <w:p w:rsidR="00BB16C7" w:rsidRPr="00D61097" w:rsidRDefault="00BB16C7" w:rsidP="00C10D49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D61097">
              <w:rPr>
                <w:rFonts w:ascii="Times New Roman" w:eastAsiaTheme="minorEastAsia" w:hAnsi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816" w:type="dxa"/>
            <w:vMerge w:val="restart"/>
            <w:vAlign w:val="center"/>
          </w:tcPr>
          <w:p w:rsidR="00BB16C7" w:rsidRPr="00D61097" w:rsidRDefault="00BB16C7" w:rsidP="00C10D49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D61097">
              <w:rPr>
                <w:rFonts w:ascii="Times New Roman" w:eastAsiaTheme="minorEastAsia" w:hAnsi="Times New Roman"/>
                <w:b/>
                <w:sz w:val="24"/>
                <w:szCs w:val="24"/>
              </w:rPr>
              <w:t>Всего часов</w:t>
            </w:r>
          </w:p>
        </w:tc>
      </w:tr>
      <w:tr w:rsidR="00BB16C7" w:rsidRPr="00D61097" w:rsidTr="00C10D49">
        <w:tc>
          <w:tcPr>
            <w:tcW w:w="2269" w:type="dxa"/>
            <w:vMerge/>
            <w:tcBorders>
              <w:bottom w:val="single" w:sz="4" w:space="0" w:color="auto"/>
            </w:tcBorders>
            <w:vAlign w:val="center"/>
          </w:tcPr>
          <w:p w:rsidR="00BB16C7" w:rsidRPr="00D61097" w:rsidRDefault="00BB16C7" w:rsidP="00C10D49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BB16C7" w:rsidRPr="00D61097" w:rsidRDefault="00BB16C7" w:rsidP="00C10D49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B16C7" w:rsidRPr="00D61097" w:rsidRDefault="00BB16C7" w:rsidP="00C10D49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96" w:type="dxa"/>
            <w:vAlign w:val="center"/>
          </w:tcPr>
          <w:p w:rsidR="00BB16C7" w:rsidRPr="00D61097" w:rsidRDefault="00BB16C7" w:rsidP="00C10D49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val="en-US"/>
              </w:rPr>
            </w:pPr>
            <w:r w:rsidRPr="00D61097">
              <w:rPr>
                <w:rFonts w:ascii="Times New Roman" w:eastAsiaTheme="minorEastAsia" w:hAnsi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496" w:type="dxa"/>
            <w:vAlign w:val="center"/>
          </w:tcPr>
          <w:p w:rsidR="00BB16C7" w:rsidRPr="00D61097" w:rsidRDefault="00BB16C7" w:rsidP="00C10D49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val="en-US"/>
              </w:rPr>
            </w:pPr>
            <w:r w:rsidRPr="00D61097">
              <w:rPr>
                <w:rFonts w:ascii="Times New Roman" w:eastAsiaTheme="minorEastAsia" w:hAnsi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496" w:type="dxa"/>
            <w:vAlign w:val="center"/>
          </w:tcPr>
          <w:p w:rsidR="00BB16C7" w:rsidRPr="00D61097" w:rsidRDefault="00BB16C7" w:rsidP="00C10D49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val="en-US"/>
              </w:rPr>
            </w:pPr>
            <w:r w:rsidRPr="00D61097">
              <w:rPr>
                <w:rFonts w:ascii="Times New Roman" w:eastAsiaTheme="minorEastAsia" w:hAnsi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496" w:type="dxa"/>
            <w:vAlign w:val="center"/>
          </w:tcPr>
          <w:p w:rsidR="00BB16C7" w:rsidRPr="00D61097" w:rsidRDefault="00BB16C7" w:rsidP="00C10D49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val="en-US"/>
              </w:rPr>
            </w:pPr>
            <w:r w:rsidRPr="00D61097">
              <w:rPr>
                <w:rFonts w:ascii="Times New Roman" w:eastAsiaTheme="minorEastAsia" w:hAnsi="Times New Roman"/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816" w:type="dxa"/>
            <w:vMerge/>
          </w:tcPr>
          <w:p w:rsidR="00BB16C7" w:rsidRPr="00D61097" w:rsidRDefault="00BB16C7" w:rsidP="00C10D49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BB16C7" w:rsidRPr="00D61097" w:rsidTr="00C10D49">
        <w:tc>
          <w:tcPr>
            <w:tcW w:w="2269" w:type="dxa"/>
            <w:vMerge w:val="restart"/>
            <w:tcBorders>
              <w:top w:val="single" w:sz="4" w:space="0" w:color="auto"/>
            </w:tcBorders>
            <w:vAlign w:val="center"/>
          </w:tcPr>
          <w:p w:rsidR="00BB16C7" w:rsidRPr="00D61097" w:rsidRDefault="00BB16C7" w:rsidP="00C10D49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61097">
              <w:rPr>
                <w:rFonts w:ascii="Times New Roman" w:eastAsiaTheme="minorEastAsia" w:hAnsi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3118" w:type="dxa"/>
          </w:tcPr>
          <w:p w:rsidR="00BB16C7" w:rsidRPr="00D61097" w:rsidRDefault="00BB16C7" w:rsidP="00C10D49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61097">
              <w:rPr>
                <w:rFonts w:ascii="Times New Roman" w:eastAsiaTheme="minorEastAsia" w:hAnsi="Times New Roman"/>
                <w:sz w:val="24"/>
                <w:szCs w:val="24"/>
              </w:rPr>
              <w:t>ОФП с элементами спортивных игр</w:t>
            </w:r>
          </w:p>
        </w:tc>
        <w:tc>
          <w:tcPr>
            <w:tcW w:w="1985" w:type="dxa"/>
          </w:tcPr>
          <w:p w:rsidR="00BB16C7" w:rsidRPr="00D61097" w:rsidRDefault="00BB16C7" w:rsidP="00C10D49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61097">
              <w:rPr>
                <w:rFonts w:ascii="Times New Roman" w:eastAsiaTheme="minorEastAsia" w:hAnsi="Times New Roman"/>
                <w:sz w:val="24"/>
                <w:szCs w:val="24"/>
              </w:rPr>
              <w:t>Подвижная игра,  народные подвижные игры, игры с мячом, эстафеты.</w:t>
            </w:r>
          </w:p>
        </w:tc>
        <w:tc>
          <w:tcPr>
            <w:tcW w:w="496" w:type="dxa"/>
          </w:tcPr>
          <w:p w:rsidR="00BB16C7" w:rsidRPr="00D61097" w:rsidRDefault="00BB16C7" w:rsidP="00C10D49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61097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496" w:type="dxa"/>
          </w:tcPr>
          <w:p w:rsidR="00BB16C7" w:rsidRPr="00D61097" w:rsidRDefault="00BB16C7" w:rsidP="00C10D49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61097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496" w:type="dxa"/>
          </w:tcPr>
          <w:p w:rsidR="00BB16C7" w:rsidRPr="00D61097" w:rsidRDefault="00BB16C7" w:rsidP="00C10D49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61097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496" w:type="dxa"/>
          </w:tcPr>
          <w:p w:rsidR="00BB16C7" w:rsidRPr="00D61097" w:rsidRDefault="00BB16C7" w:rsidP="00C10D49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61097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</w:tcPr>
          <w:p w:rsidR="00BB16C7" w:rsidRPr="00D61097" w:rsidRDefault="00BB16C7" w:rsidP="00C10D49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61097">
              <w:rPr>
                <w:rFonts w:ascii="Times New Roman" w:eastAsiaTheme="minorEastAsia" w:hAnsi="Times New Roman"/>
                <w:sz w:val="24"/>
                <w:szCs w:val="24"/>
              </w:rPr>
              <w:t>4</w:t>
            </w:r>
          </w:p>
        </w:tc>
      </w:tr>
      <w:tr w:rsidR="00BB16C7" w:rsidRPr="00D61097" w:rsidTr="00C10D49">
        <w:tc>
          <w:tcPr>
            <w:tcW w:w="2269" w:type="dxa"/>
            <w:vMerge/>
            <w:tcBorders>
              <w:bottom w:val="single" w:sz="4" w:space="0" w:color="auto"/>
            </w:tcBorders>
            <w:vAlign w:val="center"/>
          </w:tcPr>
          <w:p w:rsidR="00BB16C7" w:rsidRPr="00D61097" w:rsidRDefault="00BB16C7" w:rsidP="00C10D49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B16C7" w:rsidRPr="00D61097" w:rsidRDefault="00BB16C7" w:rsidP="00C10D49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61097">
              <w:rPr>
                <w:rFonts w:ascii="Times New Roman" w:eastAsiaTheme="minorEastAsia" w:hAnsi="Times New Roman"/>
                <w:sz w:val="24"/>
                <w:szCs w:val="24"/>
              </w:rPr>
              <w:t>Я пешеход и пассажир</w:t>
            </w:r>
          </w:p>
          <w:p w:rsidR="00BB16C7" w:rsidRPr="00D61097" w:rsidRDefault="00BB16C7" w:rsidP="00C10D49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B16C7" w:rsidRPr="00D61097" w:rsidRDefault="00BB16C7" w:rsidP="00C10D49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D61097">
              <w:rPr>
                <w:rFonts w:ascii="Times New Roman" w:eastAsiaTheme="minorEastAsia" w:hAnsi="Times New Roman"/>
                <w:sz w:val="24"/>
                <w:szCs w:val="24"/>
              </w:rPr>
              <w:t xml:space="preserve">Выступления агитбригады, театрализованные представления, КВН, рейды, выпуски стенгазет, встречи с </w:t>
            </w:r>
            <w:r w:rsidRPr="00D61097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работниками ГИБДД, конкурсы, викторины, игры.</w:t>
            </w:r>
            <w:proofErr w:type="gramEnd"/>
          </w:p>
        </w:tc>
        <w:tc>
          <w:tcPr>
            <w:tcW w:w="496" w:type="dxa"/>
          </w:tcPr>
          <w:p w:rsidR="00BB16C7" w:rsidRPr="00D61097" w:rsidRDefault="00BB16C7" w:rsidP="00C10D49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BB16C7" w:rsidRPr="00D61097" w:rsidRDefault="00BB16C7" w:rsidP="00C10D49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BB16C7" w:rsidRPr="00D61097" w:rsidRDefault="00BB16C7" w:rsidP="00C10D49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61097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496" w:type="dxa"/>
          </w:tcPr>
          <w:p w:rsidR="00BB16C7" w:rsidRPr="00D61097" w:rsidRDefault="00BB16C7" w:rsidP="00C10D49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61097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</w:tcPr>
          <w:p w:rsidR="00BB16C7" w:rsidRPr="00D61097" w:rsidRDefault="00BB16C7" w:rsidP="00C10D49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61097">
              <w:rPr>
                <w:rFonts w:ascii="Times New Roman" w:eastAsiaTheme="minorEastAsia" w:hAnsi="Times New Roman"/>
                <w:sz w:val="24"/>
                <w:szCs w:val="24"/>
              </w:rPr>
              <w:t>2</w:t>
            </w:r>
          </w:p>
        </w:tc>
      </w:tr>
      <w:tr w:rsidR="00BB16C7" w:rsidRPr="00D61097" w:rsidTr="00C10D49">
        <w:tc>
          <w:tcPr>
            <w:tcW w:w="2269" w:type="dxa"/>
            <w:vMerge w:val="restart"/>
            <w:tcBorders>
              <w:top w:val="single" w:sz="4" w:space="0" w:color="auto"/>
            </w:tcBorders>
            <w:vAlign w:val="center"/>
          </w:tcPr>
          <w:p w:rsidR="00BB16C7" w:rsidRPr="00D61097" w:rsidRDefault="00BB16C7" w:rsidP="00C10D49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61097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Духовно-нравственное</w:t>
            </w:r>
          </w:p>
        </w:tc>
        <w:tc>
          <w:tcPr>
            <w:tcW w:w="3118" w:type="dxa"/>
          </w:tcPr>
          <w:p w:rsidR="00BB16C7" w:rsidRPr="00D61097" w:rsidRDefault="00BB16C7" w:rsidP="00C10D49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61097">
              <w:rPr>
                <w:rFonts w:ascii="Times New Roman" w:eastAsiaTheme="minorEastAsia" w:hAnsi="Times New Roman"/>
                <w:sz w:val="24"/>
                <w:szCs w:val="24"/>
              </w:rPr>
              <w:t>Наш город</w:t>
            </w:r>
          </w:p>
        </w:tc>
        <w:tc>
          <w:tcPr>
            <w:tcW w:w="1985" w:type="dxa"/>
          </w:tcPr>
          <w:p w:rsidR="00BB16C7" w:rsidRPr="00D61097" w:rsidRDefault="00BB16C7" w:rsidP="00C10D49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61097">
              <w:rPr>
                <w:rFonts w:ascii="Times New Roman" w:eastAsiaTheme="minorEastAsia" w:hAnsi="Times New Roman"/>
                <w:sz w:val="24"/>
                <w:szCs w:val="24"/>
              </w:rPr>
              <w:t>Игры по станциям, викторины, командные игры.</w:t>
            </w:r>
          </w:p>
        </w:tc>
        <w:tc>
          <w:tcPr>
            <w:tcW w:w="496" w:type="dxa"/>
          </w:tcPr>
          <w:p w:rsidR="00BB16C7" w:rsidRPr="00D61097" w:rsidRDefault="00BB16C7" w:rsidP="00C10D49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BB16C7" w:rsidRPr="00D61097" w:rsidRDefault="00BB16C7" w:rsidP="00C10D49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BB16C7" w:rsidRPr="00D61097" w:rsidRDefault="00BB16C7" w:rsidP="00C10D49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61097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496" w:type="dxa"/>
          </w:tcPr>
          <w:p w:rsidR="00BB16C7" w:rsidRPr="00D61097" w:rsidRDefault="00BB16C7" w:rsidP="00C10D49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61097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</w:tcPr>
          <w:p w:rsidR="00BB16C7" w:rsidRPr="00D61097" w:rsidRDefault="00BB16C7" w:rsidP="00C10D49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61097">
              <w:rPr>
                <w:rFonts w:ascii="Times New Roman" w:eastAsiaTheme="minorEastAsia" w:hAnsi="Times New Roman"/>
                <w:sz w:val="24"/>
                <w:szCs w:val="24"/>
              </w:rPr>
              <w:t>2</w:t>
            </w:r>
          </w:p>
        </w:tc>
      </w:tr>
      <w:tr w:rsidR="00BB16C7" w:rsidRPr="00D61097" w:rsidTr="00C10D49">
        <w:tc>
          <w:tcPr>
            <w:tcW w:w="2269" w:type="dxa"/>
            <w:vMerge/>
            <w:vAlign w:val="center"/>
          </w:tcPr>
          <w:p w:rsidR="00BB16C7" w:rsidRPr="00D61097" w:rsidRDefault="00BB16C7" w:rsidP="00C10D49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B16C7" w:rsidRPr="00D61097" w:rsidRDefault="00BB16C7" w:rsidP="00C10D49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61097">
              <w:rPr>
                <w:rFonts w:ascii="Times New Roman" w:eastAsiaTheme="minorEastAsia" w:hAnsi="Times New Roman"/>
                <w:sz w:val="24"/>
                <w:szCs w:val="24"/>
              </w:rPr>
              <w:t>Я живу в России</w:t>
            </w:r>
          </w:p>
        </w:tc>
        <w:tc>
          <w:tcPr>
            <w:tcW w:w="1985" w:type="dxa"/>
          </w:tcPr>
          <w:p w:rsidR="00BB16C7" w:rsidRPr="00D61097" w:rsidRDefault="00BB16C7" w:rsidP="00C10D49">
            <w:pPr>
              <w:pStyle w:val="afe"/>
              <w:tabs>
                <w:tab w:val="left" w:pos="1260"/>
                <w:tab w:val="left" w:pos="1620"/>
                <w:tab w:val="left" w:pos="1800"/>
                <w:tab w:val="left" w:pos="1980"/>
              </w:tabs>
              <w:spacing w:after="0"/>
              <w:ind w:left="0"/>
              <w:jc w:val="both"/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en-US"/>
              </w:rPr>
            </w:pPr>
            <w:r w:rsidRPr="00D61097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en-US"/>
              </w:rPr>
              <w:t>Обсуждение, обыгрывание проблемных ситуаций</w:t>
            </w:r>
          </w:p>
          <w:p w:rsidR="00BB16C7" w:rsidRPr="00D61097" w:rsidRDefault="00BB16C7" w:rsidP="00C10D49">
            <w:pPr>
              <w:pStyle w:val="afe"/>
              <w:tabs>
                <w:tab w:val="left" w:pos="1260"/>
                <w:tab w:val="left" w:pos="1620"/>
                <w:tab w:val="left" w:pos="1800"/>
                <w:tab w:val="left" w:pos="1980"/>
              </w:tabs>
              <w:spacing w:after="0"/>
              <w:ind w:left="0"/>
              <w:jc w:val="both"/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en-US"/>
              </w:rPr>
            </w:pPr>
            <w:r w:rsidRPr="00D61097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en-US"/>
              </w:rPr>
              <w:t>Заочные путешествия</w:t>
            </w:r>
          </w:p>
          <w:p w:rsidR="00BB16C7" w:rsidRPr="00D61097" w:rsidRDefault="00BB16C7" w:rsidP="00C10D49">
            <w:pPr>
              <w:pStyle w:val="afe"/>
              <w:tabs>
                <w:tab w:val="left" w:pos="1260"/>
                <w:tab w:val="left" w:pos="1620"/>
                <w:tab w:val="left" w:pos="1800"/>
                <w:tab w:val="left" w:pos="1980"/>
              </w:tabs>
              <w:spacing w:after="0"/>
              <w:ind w:left="0"/>
              <w:jc w:val="both"/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en-US"/>
              </w:rPr>
            </w:pPr>
            <w:r w:rsidRPr="00D61097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en-US"/>
              </w:rPr>
              <w:t>Акции благотворительности, милосердия</w:t>
            </w:r>
          </w:p>
          <w:p w:rsidR="00BB16C7" w:rsidRPr="00D61097" w:rsidRDefault="00BB16C7" w:rsidP="00C10D49">
            <w:pPr>
              <w:pStyle w:val="afe"/>
              <w:tabs>
                <w:tab w:val="left" w:pos="1260"/>
                <w:tab w:val="left" w:pos="1620"/>
                <w:tab w:val="left" w:pos="1800"/>
                <w:tab w:val="left" w:pos="1980"/>
              </w:tabs>
              <w:spacing w:after="0"/>
              <w:ind w:left="0"/>
              <w:jc w:val="both"/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en-US"/>
              </w:rPr>
            </w:pPr>
            <w:r w:rsidRPr="00D61097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en-US"/>
              </w:rPr>
              <w:t xml:space="preserve">Творческие проекты, презентации </w:t>
            </w:r>
          </w:p>
          <w:p w:rsidR="00BB16C7" w:rsidRPr="00D61097" w:rsidRDefault="00BB16C7" w:rsidP="00C10D49">
            <w:pPr>
              <w:pStyle w:val="afe"/>
              <w:tabs>
                <w:tab w:val="left" w:pos="1260"/>
                <w:tab w:val="left" w:pos="1620"/>
                <w:tab w:val="left" w:pos="1800"/>
                <w:tab w:val="left" w:pos="1980"/>
              </w:tabs>
              <w:spacing w:after="0"/>
              <w:ind w:left="0"/>
              <w:jc w:val="both"/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en-US"/>
              </w:rPr>
            </w:pPr>
            <w:r w:rsidRPr="00D61097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en-US"/>
              </w:rPr>
              <w:t>Проведение выставок семейного художественного творчества, музыкальных вечеров.</w:t>
            </w:r>
          </w:p>
        </w:tc>
        <w:tc>
          <w:tcPr>
            <w:tcW w:w="496" w:type="dxa"/>
          </w:tcPr>
          <w:p w:rsidR="00BB16C7" w:rsidRPr="00D61097" w:rsidRDefault="00BB16C7" w:rsidP="00C10D49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61097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496" w:type="dxa"/>
          </w:tcPr>
          <w:p w:rsidR="00BB16C7" w:rsidRPr="00D61097" w:rsidRDefault="00BB16C7" w:rsidP="00C10D49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61097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496" w:type="dxa"/>
          </w:tcPr>
          <w:p w:rsidR="00BB16C7" w:rsidRPr="00D61097" w:rsidRDefault="00BB16C7" w:rsidP="00C10D49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BB16C7" w:rsidRPr="00D61097" w:rsidRDefault="00BB16C7" w:rsidP="00C10D49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BB16C7" w:rsidRPr="00D61097" w:rsidRDefault="00BB16C7" w:rsidP="00C10D49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61097">
              <w:rPr>
                <w:rFonts w:ascii="Times New Roman" w:eastAsiaTheme="minorEastAsia" w:hAnsi="Times New Roman"/>
                <w:sz w:val="24"/>
                <w:szCs w:val="24"/>
              </w:rPr>
              <w:t>2</w:t>
            </w:r>
          </w:p>
        </w:tc>
      </w:tr>
      <w:tr w:rsidR="00BB16C7" w:rsidRPr="00D61097" w:rsidTr="00C10D49">
        <w:tc>
          <w:tcPr>
            <w:tcW w:w="2269" w:type="dxa"/>
            <w:vAlign w:val="center"/>
          </w:tcPr>
          <w:p w:rsidR="00BB16C7" w:rsidRPr="00D61097" w:rsidRDefault="00BB16C7" w:rsidP="00C10D49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61097">
              <w:rPr>
                <w:rFonts w:ascii="Times New Roman" w:eastAsiaTheme="minorEastAsia" w:hAnsi="Times New Roman"/>
                <w:sz w:val="24"/>
                <w:szCs w:val="24"/>
              </w:rPr>
              <w:t>Социальное</w:t>
            </w:r>
          </w:p>
        </w:tc>
        <w:tc>
          <w:tcPr>
            <w:tcW w:w="3118" w:type="dxa"/>
          </w:tcPr>
          <w:p w:rsidR="00BB16C7" w:rsidRPr="00D61097" w:rsidRDefault="00BB16C7" w:rsidP="00C10D49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61097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 xml:space="preserve">Все цвета, </w:t>
            </w:r>
            <w:proofErr w:type="gramStart"/>
            <w:r w:rsidRPr="00D61097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кроме</w:t>
            </w:r>
            <w:proofErr w:type="gramEnd"/>
            <w:r w:rsidRPr="00D61097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 xml:space="preserve"> черного</w:t>
            </w:r>
          </w:p>
        </w:tc>
        <w:tc>
          <w:tcPr>
            <w:tcW w:w="1985" w:type="dxa"/>
          </w:tcPr>
          <w:p w:rsidR="00BB16C7" w:rsidRPr="00D61097" w:rsidRDefault="00BB16C7" w:rsidP="00C10D49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61097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Игра, игра-тренинг, ролевые игры и упражнения-активаторы.</w:t>
            </w:r>
          </w:p>
        </w:tc>
        <w:tc>
          <w:tcPr>
            <w:tcW w:w="496" w:type="dxa"/>
          </w:tcPr>
          <w:p w:rsidR="00BB16C7" w:rsidRPr="00D61097" w:rsidRDefault="00BB16C7" w:rsidP="00C10D49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61097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496" w:type="dxa"/>
          </w:tcPr>
          <w:p w:rsidR="00BB16C7" w:rsidRPr="00D61097" w:rsidRDefault="00BB16C7" w:rsidP="00C10D49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61097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496" w:type="dxa"/>
          </w:tcPr>
          <w:p w:rsidR="00BB16C7" w:rsidRPr="00D61097" w:rsidRDefault="00BB16C7" w:rsidP="00C10D49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61097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496" w:type="dxa"/>
          </w:tcPr>
          <w:p w:rsidR="00BB16C7" w:rsidRPr="00D61097" w:rsidRDefault="00BB16C7" w:rsidP="00C10D49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61097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</w:tcPr>
          <w:p w:rsidR="00BB16C7" w:rsidRPr="00D61097" w:rsidRDefault="00BB16C7" w:rsidP="00C10D49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61097">
              <w:rPr>
                <w:rFonts w:ascii="Times New Roman" w:eastAsiaTheme="minorEastAsia" w:hAnsi="Times New Roman"/>
                <w:sz w:val="24"/>
                <w:szCs w:val="24"/>
              </w:rPr>
              <w:t>4</w:t>
            </w:r>
          </w:p>
        </w:tc>
      </w:tr>
      <w:tr w:rsidR="00BB16C7" w:rsidRPr="00D61097" w:rsidTr="00C10D49">
        <w:tc>
          <w:tcPr>
            <w:tcW w:w="2269" w:type="dxa"/>
            <w:vMerge w:val="restart"/>
            <w:vAlign w:val="center"/>
          </w:tcPr>
          <w:p w:rsidR="00BB16C7" w:rsidRPr="00D61097" w:rsidRDefault="00BB16C7" w:rsidP="00C10D49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D61097">
              <w:rPr>
                <w:rFonts w:ascii="Times New Roman" w:eastAsiaTheme="minorEastAsia" w:hAnsi="Times New Roman"/>
                <w:sz w:val="24"/>
                <w:szCs w:val="24"/>
              </w:rPr>
              <w:t>Обще-интеллектульаное</w:t>
            </w:r>
            <w:proofErr w:type="spellEnd"/>
          </w:p>
        </w:tc>
        <w:tc>
          <w:tcPr>
            <w:tcW w:w="3118" w:type="dxa"/>
          </w:tcPr>
          <w:p w:rsidR="00BB16C7" w:rsidRPr="00D61097" w:rsidRDefault="00BB16C7" w:rsidP="00C10D49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61097">
              <w:rPr>
                <w:rFonts w:ascii="Times New Roman" w:eastAsiaTheme="minorEastAsia" w:hAnsi="Times New Roman"/>
                <w:noProof/>
                <w:sz w:val="24"/>
                <w:szCs w:val="24"/>
              </w:rPr>
              <w:t>Учись учиться</w:t>
            </w:r>
          </w:p>
        </w:tc>
        <w:tc>
          <w:tcPr>
            <w:tcW w:w="1985" w:type="dxa"/>
          </w:tcPr>
          <w:p w:rsidR="00BB16C7" w:rsidRPr="00D61097" w:rsidRDefault="00BB16C7" w:rsidP="00C10D49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61097">
              <w:rPr>
                <w:rFonts w:ascii="Times New Roman" w:eastAsiaTheme="minorEastAsia" w:hAnsi="Times New Roman"/>
                <w:sz w:val="24"/>
                <w:szCs w:val="24"/>
              </w:rPr>
              <w:t>Практические занятия, игры, конкурсы, соревнования.</w:t>
            </w:r>
          </w:p>
        </w:tc>
        <w:tc>
          <w:tcPr>
            <w:tcW w:w="496" w:type="dxa"/>
          </w:tcPr>
          <w:p w:rsidR="00BB16C7" w:rsidRPr="00D61097" w:rsidRDefault="00BB16C7" w:rsidP="00C10D49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BB16C7" w:rsidRPr="00D61097" w:rsidRDefault="00BB16C7" w:rsidP="00C10D49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BB16C7" w:rsidRPr="00D61097" w:rsidRDefault="00BB16C7" w:rsidP="00C10D49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BB16C7" w:rsidRPr="00D61097" w:rsidRDefault="00BB16C7" w:rsidP="00C10D49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61097">
              <w:rPr>
                <w:rFonts w:ascii="Times New Roman" w:eastAsiaTheme="minorEastAsia" w:hAnsi="Times New Roman"/>
                <w:sz w:val="24"/>
                <w:szCs w:val="24"/>
              </w:rPr>
              <w:t>2</w:t>
            </w:r>
          </w:p>
        </w:tc>
        <w:tc>
          <w:tcPr>
            <w:tcW w:w="816" w:type="dxa"/>
          </w:tcPr>
          <w:p w:rsidR="00BB16C7" w:rsidRPr="00D61097" w:rsidRDefault="00BB16C7" w:rsidP="00C10D49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61097">
              <w:rPr>
                <w:rFonts w:ascii="Times New Roman" w:eastAsiaTheme="minorEastAsia" w:hAnsi="Times New Roman"/>
                <w:sz w:val="24"/>
                <w:szCs w:val="24"/>
              </w:rPr>
              <w:t>2</w:t>
            </w:r>
          </w:p>
        </w:tc>
      </w:tr>
      <w:tr w:rsidR="00BB16C7" w:rsidRPr="00D61097" w:rsidTr="00C10D49">
        <w:tc>
          <w:tcPr>
            <w:tcW w:w="2269" w:type="dxa"/>
            <w:vMerge/>
            <w:vAlign w:val="center"/>
          </w:tcPr>
          <w:p w:rsidR="00BB16C7" w:rsidRPr="00D61097" w:rsidRDefault="00BB16C7" w:rsidP="00C10D49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B16C7" w:rsidRPr="00D61097" w:rsidRDefault="00BB16C7" w:rsidP="00C10D49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61097">
              <w:rPr>
                <w:rFonts w:ascii="Times New Roman" w:eastAsiaTheme="minorEastAsia" w:hAnsi="Times New Roman"/>
                <w:sz w:val="24"/>
                <w:szCs w:val="24"/>
              </w:rPr>
              <w:t>Занимательная грамматика</w:t>
            </w:r>
          </w:p>
        </w:tc>
        <w:tc>
          <w:tcPr>
            <w:tcW w:w="1985" w:type="dxa"/>
          </w:tcPr>
          <w:p w:rsidR="00BB16C7" w:rsidRPr="00BB16C7" w:rsidRDefault="00BB16C7" w:rsidP="00C10D49">
            <w:pPr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</w:pPr>
            <w:r w:rsidRPr="00D61097">
              <w:rPr>
                <w:rFonts w:ascii="Times New Roman" w:eastAsiaTheme="minorEastAsia" w:hAnsi="Times New Roman"/>
                <w:sz w:val="24"/>
                <w:szCs w:val="24"/>
              </w:rPr>
              <w:t>Практические занятия с элементами игр и игровых элементов.</w:t>
            </w:r>
          </w:p>
        </w:tc>
        <w:tc>
          <w:tcPr>
            <w:tcW w:w="496" w:type="dxa"/>
          </w:tcPr>
          <w:p w:rsidR="00BB16C7" w:rsidRPr="00D61097" w:rsidRDefault="00BB16C7" w:rsidP="00C10D49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BB16C7" w:rsidRPr="00D61097" w:rsidRDefault="00BB16C7" w:rsidP="00C10D49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BB16C7" w:rsidRPr="00D61097" w:rsidRDefault="00BB16C7" w:rsidP="00C10D49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61097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496" w:type="dxa"/>
          </w:tcPr>
          <w:p w:rsidR="00BB16C7" w:rsidRPr="00D61097" w:rsidRDefault="00BB16C7" w:rsidP="00C10D49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61097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</w:tcPr>
          <w:p w:rsidR="00BB16C7" w:rsidRPr="00D61097" w:rsidRDefault="00BB16C7" w:rsidP="00C10D49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61097">
              <w:rPr>
                <w:rFonts w:ascii="Times New Roman" w:eastAsiaTheme="minorEastAsia" w:hAnsi="Times New Roman"/>
                <w:sz w:val="24"/>
                <w:szCs w:val="24"/>
              </w:rPr>
              <w:t>2</w:t>
            </w:r>
          </w:p>
        </w:tc>
      </w:tr>
      <w:tr w:rsidR="00BB16C7" w:rsidRPr="00D61097" w:rsidTr="00C10D49">
        <w:tc>
          <w:tcPr>
            <w:tcW w:w="2269" w:type="dxa"/>
            <w:vMerge/>
            <w:vAlign w:val="center"/>
          </w:tcPr>
          <w:p w:rsidR="00BB16C7" w:rsidRPr="00D61097" w:rsidRDefault="00BB16C7" w:rsidP="00C10D49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B16C7" w:rsidRPr="00D61097" w:rsidRDefault="00BB16C7" w:rsidP="00C10D49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61097">
              <w:rPr>
                <w:rFonts w:ascii="Times New Roman" w:eastAsiaTheme="minorEastAsia" w:hAnsi="Times New Roman"/>
                <w:sz w:val="24"/>
                <w:szCs w:val="24"/>
              </w:rPr>
              <w:t>Занимательный русский язык</w:t>
            </w:r>
          </w:p>
        </w:tc>
        <w:tc>
          <w:tcPr>
            <w:tcW w:w="1985" w:type="dxa"/>
          </w:tcPr>
          <w:p w:rsidR="00BB16C7" w:rsidRPr="00D61097" w:rsidRDefault="00BB16C7" w:rsidP="00C10D49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61097">
              <w:rPr>
                <w:rFonts w:ascii="Times New Roman" w:eastAsiaTheme="minorEastAsia" w:hAnsi="Times New Roman"/>
                <w:sz w:val="24"/>
                <w:szCs w:val="24"/>
              </w:rPr>
              <w:t>Конкурсы, КВН, поиск информации в источниках по русскому языку, викторины, различные игры.</w:t>
            </w:r>
          </w:p>
        </w:tc>
        <w:tc>
          <w:tcPr>
            <w:tcW w:w="496" w:type="dxa"/>
          </w:tcPr>
          <w:p w:rsidR="00BB16C7" w:rsidRPr="00D61097" w:rsidRDefault="00BB16C7" w:rsidP="00C10D49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61097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496" w:type="dxa"/>
          </w:tcPr>
          <w:p w:rsidR="00BB16C7" w:rsidRPr="00D61097" w:rsidRDefault="00BB16C7" w:rsidP="00C10D49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61097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496" w:type="dxa"/>
          </w:tcPr>
          <w:p w:rsidR="00BB16C7" w:rsidRPr="00D61097" w:rsidRDefault="00BB16C7" w:rsidP="00C10D49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BB16C7" w:rsidRPr="00D61097" w:rsidRDefault="00BB16C7" w:rsidP="00C10D49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BB16C7" w:rsidRPr="00D61097" w:rsidRDefault="00BB16C7" w:rsidP="00C10D49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61097">
              <w:rPr>
                <w:rFonts w:ascii="Times New Roman" w:eastAsiaTheme="minorEastAsia" w:hAnsi="Times New Roman"/>
                <w:sz w:val="24"/>
                <w:szCs w:val="24"/>
              </w:rPr>
              <w:t>2</w:t>
            </w:r>
          </w:p>
        </w:tc>
      </w:tr>
      <w:tr w:rsidR="00BB16C7" w:rsidRPr="00D61097" w:rsidTr="00C10D49">
        <w:tc>
          <w:tcPr>
            <w:tcW w:w="2269" w:type="dxa"/>
            <w:vMerge/>
            <w:vAlign w:val="center"/>
          </w:tcPr>
          <w:p w:rsidR="00BB16C7" w:rsidRPr="00D61097" w:rsidRDefault="00BB16C7" w:rsidP="00C10D49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B16C7" w:rsidRPr="00D61097" w:rsidRDefault="00BB16C7" w:rsidP="00C10D49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61097">
              <w:rPr>
                <w:rFonts w:ascii="Times New Roman" w:eastAsiaTheme="minorEastAsia" w:hAnsi="Times New Roman"/>
                <w:sz w:val="24"/>
                <w:szCs w:val="24"/>
              </w:rPr>
              <w:t>Математика и конструирование</w:t>
            </w:r>
          </w:p>
        </w:tc>
        <w:tc>
          <w:tcPr>
            <w:tcW w:w="1985" w:type="dxa"/>
          </w:tcPr>
          <w:p w:rsidR="00BB16C7" w:rsidRPr="00D61097" w:rsidRDefault="00BB16C7" w:rsidP="00C10D49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61097">
              <w:rPr>
                <w:rFonts w:ascii="Times New Roman" w:eastAsiaTheme="minorEastAsia" w:hAnsi="Times New Roman"/>
                <w:sz w:val="24"/>
                <w:szCs w:val="24"/>
              </w:rPr>
              <w:t>Практикум, тренинг, семинар, ролевая и деловая игра.</w:t>
            </w:r>
          </w:p>
        </w:tc>
        <w:tc>
          <w:tcPr>
            <w:tcW w:w="496" w:type="dxa"/>
          </w:tcPr>
          <w:p w:rsidR="00BB16C7" w:rsidRPr="00D61097" w:rsidRDefault="00BB16C7" w:rsidP="00C10D49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61097">
              <w:rPr>
                <w:rFonts w:ascii="Times New Roman" w:eastAsiaTheme="minorEastAsia" w:hAnsi="Times New Roman"/>
                <w:sz w:val="24"/>
                <w:szCs w:val="24"/>
              </w:rPr>
              <w:t>2</w:t>
            </w:r>
          </w:p>
        </w:tc>
        <w:tc>
          <w:tcPr>
            <w:tcW w:w="496" w:type="dxa"/>
          </w:tcPr>
          <w:p w:rsidR="00BB16C7" w:rsidRPr="00D61097" w:rsidRDefault="00BB16C7" w:rsidP="00C10D49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61097">
              <w:rPr>
                <w:rFonts w:ascii="Times New Roman" w:eastAsiaTheme="minorEastAsia" w:hAnsi="Times New Roman"/>
                <w:sz w:val="24"/>
                <w:szCs w:val="24"/>
              </w:rPr>
              <w:t>2</w:t>
            </w:r>
          </w:p>
        </w:tc>
        <w:tc>
          <w:tcPr>
            <w:tcW w:w="496" w:type="dxa"/>
          </w:tcPr>
          <w:p w:rsidR="00BB16C7" w:rsidRPr="00D61097" w:rsidRDefault="00BB16C7" w:rsidP="00C10D49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61097">
              <w:rPr>
                <w:rFonts w:ascii="Times New Roman" w:eastAsiaTheme="minorEastAsia" w:hAnsi="Times New Roman"/>
                <w:sz w:val="24"/>
                <w:szCs w:val="24"/>
              </w:rPr>
              <w:t>2</w:t>
            </w:r>
          </w:p>
        </w:tc>
        <w:tc>
          <w:tcPr>
            <w:tcW w:w="496" w:type="dxa"/>
          </w:tcPr>
          <w:p w:rsidR="00BB16C7" w:rsidRPr="00D61097" w:rsidRDefault="00BB16C7" w:rsidP="00C10D49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61097">
              <w:rPr>
                <w:rFonts w:ascii="Times New Roman" w:eastAsiaTheme="minorEastAsia" w:hAnsi="Times New Roman"/>
                <w:sz w:val="24"/>
                <w:szCs w:val="24"/>
              </w:rPr>
              <w:t>2</w:t>
            </w:r>
          </w:p>
        </w:tc>
        <w:tc>
          <w:tcPr>
            <w:tcW w:w="816" w:type="dxa"/>
          </w:tcPr>
          <w:p w:rsidR="00BB16C7" w:rsidRPr="00D61097" w:rsidRDefault="00BB16C7" w:rsidP="00C10D49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61097">
              <w:rPr>
                <w:rFonts w:ascii="Times New Roman" w:eastAsiaTheme="minorEastAsia" w:hAnsi="Times New Roman"/>
                <w:sz w:val="24"/>
                <w:szCs w:val="24"/>
              </w:rPr>
              <w:t>8</w:t>
            </w:r>
          </w:p>
        </w:tc>
      </w:tr>
      <w:tr w:rsidR="00BB16C7" w:rsidRPr="00D61097" w:rsidTr="00C10D49">
        <w:tc>
          <w:tcPr>
            <w:tcW w:w="2269" w:type="dxa"/>
            <w:vMerge/>
            <w:vAlign w:val="center"/>
          </w:tcPr>
          <w:p w:rsidR="00BB16C7" w:rsidRPr="00D61097" w:rsidRDefault="00BB16C7" w:rsidP="00C10D49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B16C7" w:rsidRPr="00D61097" w:rsidRDefault="00BB16C7" w:rsidP="00C10D49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61097">
              <w:rPr>
                <w:rFonts w:ascii="Times New Roman" w:eastAsiaTheme="minorEastAsia" w:hAnsi="Times New Roman"/>
                <w:color w:val="000000"/>
                <w:spacing w:val="6"/>
                <w:sz w:val="24"/>
                <w:szCs w:val="24"/>
              </w:rPr>
              <w:t>Умники и умницы</w:t>
            </w:r>
          </w:p>
        </w:tc>
        <w:tc>
          <w:tcPr>
            <w:tcW w:w="1985" w:type="dxa"/>
          </w:tcPr>
          <w:p w:rsidR="00BB16C7" w:rsidRPr="00D61097" w:rsidRDefault="00BB16C7" w:rsidP="00C10D49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61097">
              <w:rPr>
                <w:rFonts w:ascii="Times New Roman" w:eastAsiaTheme="minorEastAsia" w:hAnsi="Times New Roman"/>
                <w:color w:val="000000"/>
                <w:spacing w:val="2"/>
                <w:sz w:val="24"/>
                <w:szCs w:val="24"/>
              </w:rPr>
              <w:t>Самостоятельное реше</w:t>
            </w:r>
            <w:r w:rsidRPr="00D61097">
              <w:rPr>
                <w:rFonts w:ascii="Times New Roman" w:eastAsiaTheme="minorEastAsia" w:hAnsi="Times New Roman"/>
                <w:color w:val="000000"/>
                <w:spacing w:val="2"/>
                <w:sz w:val="24"/>
                <w:szCs w:val="24"/>
              </w:rPr>
              <w:softHyphen/>
            </w:r>
            <w:r w:rsidRPr="00D61097">
              <w:rPr>
                <w:rFonts w:ascii="Times New Roman" w:eastAsiaTheme="minorEastAsia" w:hAnsi="Times New Roman"/>
                <w:color w:val="000000"/>
                <w:spacing w:val="-2"/>
                <w:sz w:val="24"/>
                <w:szCs w:val="24"/>
              </w:rPr>
              <w:t xml:space="preserve">ние </w:t>
            </w:r>
            <w:r w:rsidRPr="00D61097">
              <w:rPr>
                <w:rFonts w:ascii="Times New Roman" w:eastAsiaTheme="minorEastAsia" w:hAnsi="Times New Roman"/>
                <w:iCs/>
                <w:color w:val="000000"/>
                <w:spacing w:val="-2"/>
                <w:sz w:val="24"/>
                <w:szCs w:val="24"/>
              </w:rPr>
              <w:t>поисковых задач</w:t>
            </w:r>
            <w:r w:rsidRPr="00D61097">
              <w:rPr>
                <w:rFonts w:ascii="Times New Roman" w:eastAsiaTheme="minorEastAsia" w:hAnsi="Times New Roman"/>
                <w:sz w:val="24"/>
                <w:szCs w:val="24"/>
              </w:rPr>
              <w:t xml:space="preserve">, </w:t>
            </w:r>
            <w:r w:rsidRPr="00D61097">
              <w:rPr>
                <w:rFonts w:ascii="Times New Roman" w:eastAsiaTheme="minorEastAsia" w:hAnsi="Times New Roman"/>
                <w:iCs/>
                <w:color w:val="000000"/>
                <w:spacing w:val="1"/>
                <w:sz w:val="24"/>
                <w:szCs w:val="24"/>
              </w:rPr>
              <w:t xml:space="preserve">коллективное обсуждение </w:t>
            </w:r>
            <w:r w:rsidRPr="00D61097">
              <w:rPr>
                <w:rFonts w:ascii="Times New Roman" w:eastAsiaTheme="minorEastAsia" w:hAnsi="Times New Roman"/>
                <w:color w:val="000000"/>
                <w:spacing w:val="1"/>
                <w:sz w:val="24"/>
                <w:szCs w:val="24"/>
              </w:rPr>
              <w:t>ре</w:t>
            </w:r>
            <w:r w:rsidRPr="00D61097">
              <w:rPr>
                <w:rFonts w:ascii="Times New Roman" w:eastAsiaTheme="minorEastAsia" w:hAnsi="Times New Roman"/>
                <w:color w:val="000000"/>
                <w:spacing w:val="1"/>
                <w:sz w:val="24"/>
                <w:szCs w:val="24"/>
              </w:rPr>
              <w:softHyphen/>
              <w:t xml:space="preserve">шения задачи, </w:t>
            </w:r>
            <w:r w:rsidRPr="00D61097">
              <w:rPr>
                <w:rFonts w:ascii="Times New Roman" w:eastAsiaTheme="minorEastAsia" w:hAnsi="Times New Roman"/>
                <w:iCs/>
                <w:color w:val="000000"/>
                <w:sz w:val="24"/>
                <w:szCs w:val="24"/>
              </w:rPr>
              <w:t xml:space="preserve">коллективная проверка решения задач, </w:t>
            </w:r>
            <w:r w:rsidRPr="00D61097">
              <w:rPr>
                <w:rFonts w:ascii="Times New Roman" w:eastAsiaTheme="minorEastAsia" w:hAnsi="Times New Roman"/>
                <w:color w:val="000000"/>
                <w:spacing w:val="6"/>
                <w:sz w:val="24"/>
                <w:szCs w:val="24"/>
              </w:rPr>
              <w:t>дидактические и развивающие игры.</w:t>
            </w:r>
          </w:p>
        </w:tc>
        <w:tc>
          <w:tcPr>
            <w:tcW w:w="496" w:type="dxa"/>
          </w:tcPr>
          <w:p w:rsidR="00BB16C7" w:rsidRPr="00D61097" w:rsidRDefault="00BB16C7" w:rsidP="00C10D49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61097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496" w:type="dxa"/>
          </w:tcPr>
          <w:p w:rsidR="00BB16C7" w:rsidRPr="00D61097" w:rsidRDefault="00BB16C7" w:rsidP="00C10D49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61097">
              <w:rPr>
                <w:rFonts w:ascii="Times New Roman" w:eastAsiaTheme="minorEastAsia" w:hAnsi="Times New Roman"/>
                <w:sz w:val="24"/>
                <w:szCs w:val="24"/>
              </w:rPr>
              <w:t>2</w:t>
            </w:r>
          </w:p>
        </w:tc>
        <w:tc>
          <w:tcPr>
            <w:tcW w:w="496" w:type="dxa"/>
          </w:tcPr>
          <w:p w:rsidR="00BB16C7" w:rsidRPr="00D61097" w:rsidRDefault="00BB16C7" w:rsidP="00C10D49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BB16C7" w:rsidRPr="00D61097" w:rsidRDefault="00BB16C7" w:rsidP="00C10D49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BB16C7" w:rsidRPr="00D61097" w:rsidRDefault="00BB16C7" w:rsidP="00C10D49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61097">
              <w:rPr>
                <w:rFonts w:ascii="Times New Roman" w:eastAsiaTheme="minorEastAsia" w:hAnsi="Times New Roman"/>
                <w:sz w:val="24"/>
                <w:szCs w:val="24"/>
              </w:rPr>
              <w:t>3</w:t>
            </w:r>
          </w:p>
        </w:tc>
      </w:tr>
      <w:tr w:rsidR="00BB16C7" w:rsidRPr="00D61097" w:rsidTr="00C10D49">
        <w:tc>
          <w:tcPr>
            <w:tcW w:w="2269" w:type="dxa"/>
            <w:vMerge/>
            <w:vAlign w:val="center"/>
          </w:tcPr>
          <w:p w:rsidR="00BB16C7" w:rsidRPr="00D61097" w:rsidRDefault="00BB16C7" w:rsidP="00C10D49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B16C7" w:rsidRPr="00D61097" w:rsidRDefault="00BB16C7" w:rsidP="00C10D49">
            <w:pPr>
              <w:rPr>
                <w:rStyle w:val="aa"/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D61097">
              <w:rPr>
                <w:rFonts w:ascii="Times New Roman" w:eastAsiaTheme="minorEastAsia" w:hAnsi="Times New Roman"/>
                <w:sz w:val="24"/>
                <w:szCs w:val="24"/>
              </w:rPr>
              <w:t>Юный исследователь</w:t>
            </w:r>
          </w:p>
        </w:tc>
        <w:tc>
          <w:tcPr>
            <w:tcW w:w="1985" w:type="dxa"/>
          </w:tcPr>
          <w:p w:rsidR="00BB16C7" w:rsidRPr="00D61097" w:rsidRDefault="00BB16C7" w:rsidP="00C10D49">
            <w:pPr>
              <w:rPr>
                <w:rStyle w:val="aa"/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D61097">
              <w:rPr>
                <w:rFonts w:ascii="Times New Roman" w:eastAsiaTheme="minorEastAsia" w:hAnsi="Times New Roman"/>
                <w:sz w:val="24"/>
                <w:szCs w:val="24"/>
              </w:rPr>
              <w:t>Создание рисунков, коллажей, макетов, постановка спектаклей и концертов.</w:t>
            </w:r>
          </w:p>
        </w:tc>
        <w:tc>
          <w:tcPr>
            <w:tcW w:w="496" w:type="dxa"/>
          </w:tcPr>
          <w:p w:rsidR="00BB16C7" w:rsidRPr="00D61097" w:rsidRDefault="00BB16C7" w:rsidP="00C10D49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BB16C7" w:rsidRPr="00D61097" w:rsidRDefault="00BB16C7" w:rsidP="00C10D49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BB16C7" w:rsidRPr="00D61097" w:rsidRDefault="00BB16C7" w:rsidP="00C10D49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61097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496" w:type="dxa"/>
          </w:tcPr>
          <w:p w:rsidR="00BB16C7" w:rsidRPr="00D61097" w:rsidRDefault="00BB16C7" w:rsidP="00C10D49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BB16C7" w:rsidRPr="00D61097" w:rsidRDefault="00BB16C7" w:rsidP="00C10D49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61097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</w:tr>
      <w:tr w:rsidR="00BB16C7" w:rsidRPr="00D61097" w:rsidTr="00C10D49">
        <w:tc>
          <w:tcPr>
            <w:tcW w:w="2269" w:type="dxa"/>
            <w:vMerge w:val="restart"/>
            <w:vAlign w:val="center"/>
          </w:tcPr>
          <w:p w:rsidR="00BB16C7" w:rsidRPr="00D61097" w:rsidRDefault="00BB16C7" w:rsidP="00C10D49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61097">
              <w:rPr>
                <w:rFonts w:ascii="Times New Roman" w:eastAsiaTheme="minorEastAsia" w:hAnsi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3118" w:type="dxa"/>
          </w:tcPr>
          <w:p w:rsidR="00BB16C7" w:rsidRPr="00D61097" w:rsidRDefault="00BB16C7" w:rsidP="00C10D49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61097">
              <w:rPr>
                <w:rFonts w:ascii="Times New Roman" w:eastAsiaTheme="minorEastAsia" w:hAnsi="Times New Roman"/>
                <w:noProof/>
                <w:sz w:val="24"/>
                <w:szCs w:val="24"/>
              </w:rPr>
              <w:t>Волшебный мир оригами</w:t>
            </w:r>
          </w:p>
        </w:tc>
        <w:tc>
          <w:tcPr>
            <w:tcW w:w="1985" w:type="dxa"/>
          </w:tcPr>
          <w:p w:rsidR="00BB16C7" w:rsidRPr="00D61097" w:rsidRDefault="00BB16C7" w:rsidP="00C10D49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61097">
              <w:rPr>
                <w:rFonts w:ascii="Times New Roman" w:eastAsiaTheme="minorEastAsia" w:hAnsi="Times New Roman"/>
                <w:noProof/>
                <w:sz w:val="24"/>
                <w:szCs w:val="24"/>
              </w:rPr>
              <w:t>Групповая, парная.</w:t>
            </w:r>
          </w:p>
        </w:tc>
        <w:tc>
          <w:tcPr>
            <w:tcW w:w="496" w:type="dxa"/>
          </w:tcPr>
          <w:p w:rsidR="00BB16C7" w:rsidRPr="00D61097" w:rsidRDefault="00BB16C7" w:rsidP="00C10D49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61097">
              <w:rPr>
                <w:rFonts w:ascii="Times New Roman" w:eastAsiaTheme="minorEastAsia" w:hAnsi="Times New Roman"/>
                <w:sz w:val="24"/>
                <w:szCs w:val="24"/>
              </w:rPr>
              <w:t>2</w:t>
            </w:r>
          </w:p>
        </w:tc>
        <w:tc>
          <w:tcPr>
            <w:tcW w:w="496" w:type="dxa"/>
          </w:tcPr>
          <w:p w:rsidR="00BB16C7" w:rsidRPr="00D61097" w:rsidRDefault="00BB16C7" w:rsidP="00C10D49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61097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496" w:type="dxa"/>
          </w:tcPr>
          <w:p w:rsidR="00BB16C7" w:rsidRPr="00D61097" w:rsidRDefault="00BB16C7" w:rsidP="00C10D49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BB16C7" w:rsidRPr="00D61097" w:rsidRDefault="00BB16C7" w:rsidP="00C10D49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BB16C7" w:rsidRPr="00D61097" w:rsidRDefault="00BB16C7" w:rsidP="00C10D49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61097">
              <w:rPr>
                <w:rFonts w:ascii="Times New Roman" w:eastAsiaTheme="minorEastAsia" w:hAnsi="Times New Roman"/>
                <w:sz w:val="24"/>
                <w:szCs w:val="24"/>
              </w:rPr>
              <w:t>3</w:t>
            </w:r>
          </w:p>
        </w:tc>
      </w:tr>
      <w:tr w:rsidR="00BB16C7" w:rsidRPr="00D61097" w:rsidTr="00C10D49">
        <w:tc>
          <w:tcPr>
            <w:tcW w:w="2269" w:type="dxa"/>
            <w:vMerge/>
            <w:vAlign w:val="center"/>
          </w:tcPr>
          <w:p w:rsidR="00BB16C7" w:rsidRPr="00D61097" w:rsidRDefault="00BB16C7" w:rsidP="00C10D49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B16C7" w:rsidRPr="00D61097" w:rsidRDefault="00BB16C7" w:rsidP="00C10D49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61097">
              <w:rPr>
                <w:rFonts w:ascii="Times New Roman" w:eastAsiaTheme="minorEastAsia" w:hAnsi="Times New Roman"/>
                <w:sz w:val="24"/>
                <w:szCs w:val="24"/>
              </w:rPr>
              <w:t xml:space="preserve">В мире художественного </w:t>
            </w:r>
            <w:r w:rsidRPr="00D61097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творчества</w:t>
            </w:r>
          </w:p>
        </w:tc>
        <w:tc>
          <w:tcPr>
            <w:tcW w:w="1985" w:type="dxa"/>
          </w:tcPr>
          <w:p w:rsidR="00BB16C7" w:rsidRPr="00D61097" w:rsidRDefault="00BB16C7" w:rsidP="00C10D49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61097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 xml:space="preserve">Практикум, </w:t>
            </w:r>
            <w:r w:rsidRPr="00D61097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тренинг, семинар, ролевая и деловая игра, творческий отчет, конференция.</w:t>
            </w:r>
          </w:p>
        </w:tc>
        <w:tc>
          <w:tcPr>
            <w:tcW w:w="496" w:type="dxa"/>
          </w:tcPr>
          <w:p w:rsidR="00BB16C7" w:rsidRPr="00D61097" w:rsidRDefault="00BB16C7" w:rsidP="00C10D49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BB16C7" w:rsidRPr="00D61097" w:rsidRDefault="00BB16C7" w:rsidP="00C10D49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BB16C7" w:rsidRPr="00D61097" w:rsidRDefault="00BB16C7" w:rsidP="00C10D49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61097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496" w:type="dxa"/>
          </w:tcPr>
          <w:p w:rsidR="00BB16C7" w:rsidRPr="00D61097" w:rsidRDefault="00BB16C7" w:rsidP="00C10D49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BB16C7" w:rsidRPr="00D61097" w:rsidRDefault="00BB16C7" w:rsidP="00C10D49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61097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</w:tr>
      <w:tr w:rsidR="00BB16C7" w:rsidRPr="00D61097" w:rsidTr="00C10D49">
        <w:tc>
          <w:tcPr>
            <w:tcW w:w="2269" w:type="dxa"/>
            <w:vMerge/>
            <w:vAlign w:val="center"/>
          </w:tcPr>
          <w:p w:rsidR="00BB16C7" w:rsidRPr="00D61097" w:rsidRDefault="00BB16C7" w:rsidP="00C10D49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B16C7" w:rsidRPr="00D61097" w:rsidRDefault="00BB16C7" w:rsidP="00C10D49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61097">
              <w:rPr>
                <w:rFonts w:ascii="Times New Roman" w:eastAsiaTheme="minorEastAsia" w:hAnsi="Times New Roman"/>
                <w:sz w:val="24"/>
                <w:szCs w:val="24"/>
              </w:rPr>
              <w:t>Умелые ручки</w:t>
            </w:r>
          </w:p>
        </w:tc>
        <w:tc>
          <w:tcPr>
            <w:tcW w:w="1985" w:type="dxa"/>
          </w:tcPr>
          <w:p w:rsidR="00BB16C7" w:rsidRPr="00D61097" w:rsidRDefault="00BB16C7" w:rsidP="00C10D49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61097">
              <w:rPr>
                <w:rFonts w:ascii="Times New Roman" w:eastAsiaTheme="minorEastAsia" w:hAnsi="Times New Roman"/>
                <w:sz w:val="24"/>
                <w:szCs w:val="24"/>
              </w:rPr>
              <w:t>Коллективное творчество,</w:t>
            </w:r>
          </w:p>
          <w:p w:rsidR="00BB16C7" w:rsidRPr="00D61097" w:rsidRDefault="00BB16C7" w:rsidP="00C10D49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61097">
              <w:rPr>
                <w:rFonts w:ascii="Times New Roman" w:eastAsiaTheme="minorEastAsia" w:hAnsi="Times New Roman"/>
                <w:sz w:val="24"/>
                <w:szCs w:val="24"/>
              </w:rPr>
              <w:t>беседы с просмотром иллюстративного материала.</w:t>
            </w:r>
          </w:p>
        </w:tc>
        <w:tc>
          <w:tcPr>
            <w:tcW w:w="496" w:type="dxa"/>
          </w:tcPr>
          <w:p w:rsidR="00BB16C7" w:rsidRPr="00D61097" w:rsidRDefault="00BB16C7" w:rsidP="00C10D49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61097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496" w:type="dxa"/>
          </w:tcPr>
          <w:p w:rsidR="00BB16C7" w:rsidRPr="00D61097" w:rsidRDefault="00BB16C7" w:rsidP="00C10D49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61097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496" w:type="dxa"/>
          </w:tcPr>
          <w:p w:rsidR="00BB16C7" w:rsidRPr="00D61097" w:rsidRDefault="00BB16C7" w:rsidP="00C10D49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61097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496" w:type="dxa"/>
          </w:tcPr>
          <w:p w:rsidR="00BB16C7" w:rsidRPr="00D61097" w:rsidRDefault="00BB16C7" w:rsidP="00C10D49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61097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</w:tcPr>
          <w:p w:rsidR="00BB16C7" w:rsidRPr="00D61097" w:rsidRDefault="00BB16C7" w:rsidP="00C10D49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61097">
              <w:rPr>
                <w:rFonts w:ascii="Times New Roman" w:eastAsiaTheme="minorEastAsia" w:hAnsi="Times New Roman"/>
                <w:sz w:val="24"/>
                <w:szCs w:val="24"/>
              </w:rPr>
              <w:t>4</w:t>
            </w:r>
          </w:p>
        </w:tc>
      </w:tr>
      <w:tr w:rsidR="00BB16C7" w:rsidRPr="00D61097" w:rsidTr="00C10D49">
        <w:tc>
          <w:tcPr>
            <w:tcW w:w="7372" w:type="dxa"/>
            <w:gridSpan w:val="3"/>
            <w:vAlign w:val="center"/>
          </w:tcPr>
          <w:p w:rsidR="00BB16C7" w:rsidRPr="00D61097" w:rsidRDefault="00BB16C7" w:rsidP="00C10D49">
            <w:pPr>
              <w:jc w:val="right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D61097">
              <w:rPr>
                <w:rFonts w:ascii="Times New Roman" w:eastAsiaTheme="minorEastAsia" w:hAnsi="Times New Roman"/>
                <w:b/>
                <w:sz w:val="24"/>
                <w:szCs w:val="24"/>
              </w:rPr>
              <w:t>Всего предлагается часов</w:t>
            </w:r>
          </w:p>
        </w:tc>
        <w:tc>
          <w:tcPr>
            <w:tcW w:w="496" w:type="dxa"/>
          </w:tcPr>
          <w:p w:rsidR="00BB16C7" w:rsidRPr="00D61097" w:rsidRDefault="00BB16C7" w:rsidP="00C10D49">
            <w:pPr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496" w:type="dxa"/>
          </w:tcPr>
          <w:p w:rsidR="00BB16C7" w:rsidRPr="00D61097" w:rsidRDefault="00BB16C7" w:rsidP="00C10D49">
            <w:pPr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496" w:type="dxa"/>
          </w:tcPr>
          <w:p w:rsidR="00BB16C7" w:rsidRPr="00D61097" w:rsidRDefault="00BB16C7" w:rsidP="00C10D49">
            <w:pPr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496" w:type="dxa"/>
          </w:tcPr>
          <w:p w:rsidR="00BB16C7" w:rsidRPr="00D61097" w:rsidRDefault="00BB16C7" w:rsidP="00C10D49">
            <w:pPr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816" w:type="dxa"/>
          </w:tcPr>
          <w:p w:rsidR="00BB16C7" w:rsidRPr="00D61097" w:rsidRDefault="00BB16C7" w:rsidP="00C10D49">
            <w:pPr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BB16C7" w:rsidRPr="00D61097" w:rsidTr="00C10D49">
        <w:tc>
          <w:tcPr>
            <w:tcW w:w="7372" w:type="dxa"/>
            <w:gridSpan w:val="3"/>
            <w:vAlign w:val="center"/>
          </w:tcPr>
          <w:p w:rsidR="00BB16C7" w:rsidRPr="00D61097" w:rsidRDefault="00BB16C7" w:rsidP="00C10D49">
            <w:pPr>
              <w:jc w:val="right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D61097">
              <w:rPr>
                <w:rFonts w:ascii="Times New Roman" w:eastAsiaTheme="minorEastAsia" w:hAnsi="Times New Roman"/>
                <w:b/>
                <w:sz w:val="24"/>
                <w:szCs w:val="24"/>
              </w:rPr>
              <w:t>Максимально выбираемое количество часов</w:t>
            </w:r>
          </w:p>
        </w:tc>
        <w:tc>
          <w:tcPr>
            <w:tcW w:w="496" w:type="dxa"/>
          </w:tcPr>
          <w:p w:rsidR="00BB16C7" w:rsidRPr="00D61097" w:rsidRDefault="00BB16C7" w:rsidP="00C10D49">
            <w:pPr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D61097">
              <w:rPr>
                <w:rFonts w:ascii="Times New Roman" w:eastAsiaTheme="minorEastAsia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496" w:type="dxa"/>
          </w:tcPr>
          <w:p w:rsidR="00BB16C7" w:rsidRPr="00D61097" w:rsidRDefault="00BB16C7" w:rsidP="00C10D49">
            <w:pPr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D61097">
              <w:rPr>
                <w:rFonts w:ascii="Times New Roman" w:eastAsiaTheme="minorEastAsia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496" w:type="dxa"/>
          </w:tcPr>
          <w:p w:rsidR="00BB16C7" w:rsidRPr="00D61097" w:rsidRDefault="00BB16C7" w:rsidP="00C10D49">
            <w:pPr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D61097">
              <w:rPr>
                <w:rFonts w:ascii="Times New Roman" w:eastAsiaTheme="minorEastAsia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496" w:type="dxa"/>
          </w:tcPr>
          <w:p w:rsidR="00BB16C7" w:rsidRPr="00D61097" w:rsidRDefault="00BB16C7" w:rsidP="00C10D49">
            <w:pPr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D61097">
              <w:rPr>
                <w:rFonts w:ascii="Times New Roman" w:eastAsiaTheme="minorEastAsia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816" w:type="dxa"/>
          </w:tcPr>
          <w:p w:rsidR="00BB16C7" w:rsidRPr="00D61097" w:rsidRDefault="00BB16C7" w:rsidP="00C10D49">
            <w:pPr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D61097">
              <w:rPr>
                <w:rFonts w:ascii="Times New Roman" w:eastAsiaTheme="minorEastAsia" w:hAnsi="Times New Roman"/>
                <w:b/>
                <w:sz w:val="24"/>
                <w:szCs w:val="24"/>
              </w:rPr>
              <w:t>40</w:t>
            </w:r>
          </w:p>
        </w:tc>
      </w:tr>
    </w:tbl>
    <w:p w:rsidR="004A18FF" w:rsidRDefault="004A18FF" w:rsidP="004A18FF">
      <w:pPr>
        <w:pStyle w:val="3"/>
        <w:keepLines w:val="0"/>
        <w:tabs>
          <w:tab w:val="clear" w:pos="0"/>
          <w:tab w:val="left" w:pos="709"/>
        </w:tabs>
        <w:spacing w:before="0"/>
        <w:ind w:left="0" w:firstLine="0"/>
        <w:jc w:val="both"/>
        <w:rPr>
          <w:rFonts w:ascii="Times New Roman" w:hAnsi="Times New Roman" w:cs="Times New Roman"/>
          <w:b w:val="0"/>
          <w:i/>
          <w:color w:val="auto"/>
        </w:rPr>
      </w:pPr>
    </w:p>
    <w:sectPr w:rsidR="004A18FF" w:rsidSect="000B42DD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roid Sans Fallback">
    <w:altName w:val="MS Mincho"/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 Unicode MS"/>
    <w:charset w:val="80"/>
    <w:family w:val="swiss"/>
    <w:pitch w:val="variable"/>
    <w:sig w:usb0="00000000" w:usb1="00000000" w:usb2="00000000" w:usb3="00000000" w:csb0="00000000" w:csb1="00000000"/>
  </w:font>
  <w:font w:name="Lohit Hindi">
    <w:altName w:val="MS Mincho"/>
    <w:charset w:val="80"/>
    <w:family w:val="auto"/>
    <w:pitch w:val="default"/>
    <w:sig w:usb0="00000000" w:usb1="00000000" w:usb2="00000000" w:usb3="00000000" w:csb0="00000000" w:csb1="00000000"/>
  </w:font>
  <w:font w:name="DejaVu Sans">
    <w:altName w:val="Times New Roman"/>
    <w:panose1 w:val="020B0603030804020204"/>
    <w:charset w:val="CC"/>
    <w:family w:val="swiss"/>
    <w:pitch w:val="variable"/>
    <w:sig w:usb0="E7002EFF" w:usb1="D200FDFF" w:usb2="0A04602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042"/>
        </w:tabs>
        <w:ind w:left="4613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571" w:hanging="360"/>
      </w:pPr>
      <w:rPr>
        <w:rFonts w:ascii="OpenSymbol" w:hAnsi="OpenSymbol" w:cs="Courier New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931" w:hanging="720"/>
      </w:pPr>
      <w:rPr>
        <w:rFonts w:ascii="OpenSymbol" w:hAnsi="OpenSymbol" w:cs="Courier New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31" w:hanging="720"/>
      </w:pPr>
      <w:rPr>
        <w:rFonts w:ascii="OpenSymbol" w:hAnsi="OpenSymbol" w:cs="Courier New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91" w:hanging="1080"/>
      </w:pPr>
      <w:rPr>
        <w:rFonts w:ascii="OpenSymbol" w:hAnsi="OpenSymbol" w:cs="Courier New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291" w:hanging="1080"/>
      </w:pPr>
      <w:rPr>
        <w:rFonts w:ascii="OpenSymbol" w:hAnsi="OpenSymbol" w:cs="Courier New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651" w:hanging="1440"/>
      </w:pPr>
      <w:rPr>
        <w:rFonts w:ascii="OpenSymbol" w:hAnsi="OpenSymbol" w:cs="Courier New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651" w:hanging="1440"/>
      </w:pPr>
      <w:rPr>
        <w:rFonts w:ascii="OpenSymbol" w:hAnsi="OpenSymbol" w:cs="Courier New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011" w:hanging="1800"/>
      </w:pPr>
      <w:rPr>
        <w:rFonts w:ascii="OpenSymbol" w:hAnsi="OpenSymbol" w:cs="Courier New"/>
      </w:rPr>
    </w:lvl>
  </w:abstractNum>
  <w:abstractNum w:abstractNumId="4">
    <w:nsid w:val="00000005"/>
    <w:multiLevelType w:val="multilevel"/>
    <w:tmpl w:val="600C46E8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isLgl/>
      <w:lvlText w:val="%1.%2"/>
      <w:lvlJc w:val="left"/>
      <w:pPr>
        <w:ind w:left="735" w:hanging="375"/>
      </w:pPr>
      <w:rPr>
        <w:rFonts w:hint="default"/>
        <w:lang w:val="ru-RU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b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832" w:hanging="360"/>
      </w:pPr>
      <w:rPr>
        <w:rFonts w:ascii="Symbol" w:hAnsi="Symbol" w:cs="Symbol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346" w:hanging="346"/>
      </w:pPr>
      <w:rPr>
        <w:rFonts w:ascii="Symbol" w:hAnsi="Symbol" w:cs="Symbol"/>
        <w:color w:val="000009"/>
        <w:sz w:val="22"/>
        <w:szCs w:val="22"/>
      </w:rPr>
    </w:lvl>
  </w:abstractNum>
  <w:abstractNum w:abstractNumId="8">
    <w:nsid w:val="00000009"/>
    <w:multiLevelType w:val="singleLevel"/>
    <w:tmpl w:val="00000009"/>
    <w:name w:val="WW8Num9"/>
    <w:lvl w:ilvl="0">
      <w:start w:val="10"/>
      <w:numFmt w:val="decimal"/>
      <w:lvlText w:val="%1"/>
      <w:lvlJc w:val="left"/>
      <w:pPr>
        <w:tabs>
          <w:tab w:val="num" w:pos="0"/>
        </w:tabs>
        <w:ind w:left="720" w:hanging="360"/>
      </w:p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Verdana" w:hAnsi="Verdana" w:cs="Symbol"/>
      </w:rPr>
    </w:lvl>
    <w:lvl w:ilvl="1">
      <w:start w:val="1"/>
      <w:numFmt w:val="bullet"/>
      <w:lvlText w:val="•"/>
      <w:lvlJc w:val="left"/>
      <w:pPr>
        <w:tabs>
          <w:tab w:val="num" w:pos="0"/>
        </w:tabs>
        <w:ind w:left="1440" w:hanging="360"/>
      </w:pPr>
      <w:rPr>
        <w:rFonts w:ascii="Verdana" w:hAnsi="Verdana" w:cs="Symbol"/>
      </w:rPr>
    </w:lvl>
    <w:lvl w:ilvl="2">
      <w:start w:val="1"/>
      <w:numFmt w:val="bullet"/>
      <w:lvlText w:val="•"/>
      <w:lvlJc w:val="left"/>
      <w:pPr>
        <w:tabs>
          <w:tab w:val="num" w:pos="0"/>
        </w:tabs>
        <w:ind w:left="2160" w:hanging="360"/>
      </w:pPr>
      <w:rPr>
        <w:rFonts w:ascii="Verdana" w:hAnsi="Verdana" w:cs="Symbol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880" w:hanging="360"/>
      </w:pPr>
      <w:rPr>
        <w:rFonts w:ascii="Verdana" w:hAnsi="Verdana" w:cs="Symbol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3600" w:hanging="360"/>
      </w:pPr>
      <w:rPr>
        <w:rFonts w:ascii="Verdana" w:hAnsi="Verdana" w:cs="Symbol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4320" w:hanging="360"/>
      </w:pPr>
      <w:rPr>
        <w:rFonts w:ascii="Verdana" w:hAnsi="Verdana" w:cs="Symbol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5040" w:hanging="360"/>
      </w:pPr>
      <w:rPr>
        <w:rFonts w:ascii="Verdana" w:hAnsi="Verdana" w:cs="Symbol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5760" w:hanging="360"/>
      </w:pPr>
      <w:rPr>
        <w:rFonts w:ascii="Verdana" w:hAnsi="Verdana" w:cs="Symbol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6480" w:hanging="360"/>
      </w:pPr>
      <w:rPr>
        <w:rFonts w:ascii="Verdana" w:hAnsi="Verdana" w:cs="Symbol"/>
      </w:r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Verdana" w:hAnsi="Verdana" w:cs="Symbol"/>
      </w:rPr>
    </w:lvl>
    <w:lvl w:ilvl="1">
      <w:start w:val="1"/>
      <w:numFmt w:val="bullet"/>
      <w:lvlText w:val="•"/>
      <w:lvlJc w:val="left"/>
      <w:pPr>
        <w:tabs>
          <w:tab w:val="num" w:pos="0"/>
        </w:tabs>
        <w:ind w:left="1440" w:hanging="360"/>
      </w:pPr>
      <w:rPr>
        <w:rFonts w:ascii="Verdana" w:hAnsi="Verdana" w:cs="Symbol"/>
      </w:rPr>
    </w:lvl>
    <w:lvl w:ilvl="2">
      <w:start w:val="1"/>
      <w:numFmt w:val="bullet"/>
      <w:lvlText w:val="•"/>
      <w:lvlJc w:val="left"/>
      <w:pPr>
        <w:tabs>
          <w:tab w:val="num" w:pos="0"/>
        </w:tabs>
        <w:ind w:left="2160" w:hanging="360"/>
      </w:pPr>
      <w:rPr>
        <w:rFonts w:ascii="Verdana" w:hAnsi="Verdana" w:cs="Symbol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880" w:hanging="360"/>
      </w:pPr>
      <w:rPr>
        <w:rFonts w:ascii="Verdana" w:hAnsi="Verdana" w:cs="Symbol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3600" w:hanging="360"/>
      </w:pPr>
      <w:rPr>
        <w:rFonts w:ascii="Verdana" w:hAnsi="Verdana" w:cs="Symbol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4320" w:hanging="360"/>
      </w:pPr>
      <w:rPr>
        <w:rFonts w:ascii="Verdana" w:hAnsi="Verdana" w:cs="Symbol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5040" w:hanging="360"/>
      </w:pPr>
      <w:rPr>
        <w:rFonts w:ascii="Verdana" w:hAnsi="Verdana" w:cs="Symbol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5760" w:hanging="360"/>
      </w:pPr>
      <w:rPr>
        <w:rFonts w:ascii="Verdana" w:hAnsi="Verdana" w:cs="Symbol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6480" w:hanging="360"/>
      </w:pPr>
      <w:rPr>
        <w:rFonts w:ascii="Verdana" w:hAnsi="Verdana" w:cs="Symbol"/>
      </w:rPr>
    </w:lvl>
  </w:abstractNum>
  <w:abstractNum w:abstractNumId="12">
    <w:nsid w:val="0000000D"/>
    <w:multiLevelType w:val="multilevel"/>
    <w:tmpl w:val="0000000D"/>
    <w:name w:val="WW8Num13"/>
    <w:lvl w:ilvl="0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ymbol"/>
        <w:color w:val="000009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4">
    <w:nsid w:val="0000000F"/>
    <w:multiLevelType w:val="multilevel"/>
    <w:tmpl w:val="0000000F"/>
    <w:name w:val="WW8Num15"/>
    <w:lvl w:ilvl="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Verdana" w:hAnsi="Verdana" w:cs="Symbol"/>
      </w:rPr>
    </w:lvl>
    <w:lvl w:ilvl="1">
      <w:start w:val="1"/>
      <w:numFmt w:val="bullet"/>
      <w:lvlText w:val="•"/>
      <w:lvlJc w:val="left"/>
      <w:pPr>
        <w:tabs>
          <w:tab w:val="num" w:pos="0"/>
        </w:tabs>
        <w:ind w:left="1440" w:hanging="360"/>
      </w:pPr>
      <w:rPr>
        <w:rFonts w:ascii="Verdana" w:hAnsi="Verdana" w:cs="Symbol"/>
      </w:rPr>
    </w:lvl>
    <w:lvl w:ilvl="2">
      <w:start w:val="1"/>
      <w:numFmt w:val="bullet"/>
      <w:lvlText w:val="•"/>
      <w:lvlJc w:val="left"/>
      <w:pPr>
        <w:tabs>
          <w:tab w:val="num" w:pos="0"/>
        </w:tabs>
        <w:ind w:left="2160" w:hanging="360"/>
      </w:pPr>
      <w:rPr>
        <w:rFonts w:ascii="Verdana" w:hAnsi="Verdana" w:cs="Symbol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880" w:hanging="360"/>
      </w:pPr>
      <w:rPr>
        <w:rFonts w:ascii="Verdana" w:hAnsi="Verdana" w:cs="Symbol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3600" w:hanging="360"/>
      </w:pPr>
      <w:rPr>
        <w:rFonts w:ascii="Verdana" w:hAnsi="Verdana" w:cs="Symbol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4320" w:hanging="360"/>
      </w:pPr>
      <w:rPr>
        <w:rFonts w:ascii="Verdana" w:hAnsi="Verdana" w:cs="Symbol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5040" w:hanging="360"/>
      </w:pPr>
      <w:rPr>
        <w:rFonts w:ascii="Verdana" w:hAnsi="Verdana" w:cs="Symbol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5760" w:hanging="360"/>
      </w:pPr>
      <w:rPr>
        <w:rFonts w:ascii="Verdana" w:hAnsi="Verdana" w:cs="Symbol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6480" w:hanging="360"/>
      </w:pPr>
      <w:rPr>
        <w:rFonts w:ascii="Verdana" w:hAnsi="Verdana" w:cs="Symbol"/>
      </w:rPr>
    </w:lvl>
  </w:abstractNum>
  <w:abstractNum w:abstractNumId="15">
    <w:nsid w:val="00000010"/>
    <w:multiLevelType w:val="multilevel"/>
    <w:tmpl w:val="00000010"/>
    <w:name w:val="WW8Num16"/>
    <w:lvl w:ilvl="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Verdana" w:hAnsi="Verdana" w:cs="Verdana"/>
      </w:rPr>
    </w:lvl>
    <w:lvl w:ilvl="1">
      <w:start w:val="1"/>
      <w:numFmt w:val="bullet"/>
      <w:lvlText w:val="•"/>
      <w:lvlJc w:val="left"/>
      <w:pPr>
        <w:tabs>
          <w:tab w:val="num" w:pos="0"/>
        </w:tabs>
        <w:ind w:left="1440" w:hanging="360"/>
      </w:pPr>
      <w:rPr>
        <w:rFonts w:ascii="Verdana" w:hAnsi="Verdana" w:cs="Verdana"/>
      </w:rPr>
    </w:lvl>
    <w:lvl w:ilvl="2">
      <w:start w:val="1"/>
      <w:numFmt w:val="bullet"/>
      <w:lvlText w:val="•"/>
      <w:lvlJc w:val="left"/>
      <w:pPr>
        <w:tabs>
          <w:tab w:val="num" w:pos="0"/>
        </w:tabs>
        <w:ind w:left="2160" w:hanging="360"/>
      </w:pPr>
      <w:rPr>
        <w:rFonts w:ascii="Verdana" w:hAnsi="Verdana" w:cs="Verdana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880" w:hanging="360"/>
      </w:pPr>
      <w:rPr>
        <w:rFonts w:ascii="Verdana" w:hAnsi="Verdana" w:cs="Verdana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3600" w:hanging="360"/>
      </w:pPr>
      <w:rPr>
        <w:rFonts w:ascii="Verdana" w:hAnsi="Verdana" w:cs="Verdana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4320" w:hanging="360"/>
      </w:pPr>
      <w:rPr>
        <w:rFonts w:ascii="Verdana" w:hAnsi="Verdana" w:cs="Verdana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5040" w:hanging="360"/>
      </w:pPr>
      <w:rPr>
        <w:rFonts w:ascii="Verdana" w:hAnsi="Verdana" w:cs="Verdana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5760" w:hanging="360"/>
      </w:pPr>
      <w:rPr>
        <w:rFonts w:ascii="Verdana" w:hAnsi="Verdana" w:cs="Verdana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6480" w:hanging="360"/>
      </w:pPr>
      <w:rPr>
        <w:rFonts w:ascii="Verdana" w:hAnsi="Verdana" w:cs="Verdana"/>
      </w:rPr>
    </w:lvl>
  </w:abstractNum>
  <w:abstractNum w:abstractNumId="16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Verdana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Verdana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Verdana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7">
    <w:nsid w:val="00000012"/>
    <w:multiLevelType w:val="multi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Times New Roman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Times New Roman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Times New Roman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8">
    <w:nsid w:val="00000013"/>
    <w:multiLevelType w:val="multilevel"/>
    <w:tmpl w:val="00000013"/>
    <w:name w:val="WW8Num19"/>
    <w:lvl w:ilvl="0">
      <w:start w:val="1"/>
      <w:numFmt w:val="bullet"/>
      <w:lvlText w:val="•"/>
      <w:lvlJc w:val="left"/>
      <w:pPr>
        <w:tabs>
          <w:tab w:val="num" w:pos="0"/>
        </w:tabs>
        <w:ind w:left="360" w:hanging="360"/>
      </w:pPr>
      <w:rPr>
        <w:rFonts w:ascii="Verdana" w:hAnsi="Verdana" w:cs="Verdana"/>
      </w:rPr>
    </w:lvl>
    <w:lvl w:ilvl="1">
      <w:start w:val="1"/>
      <w:numFmt w:val="bullet"/>
      <w:lvlText w:val="•"/>
      <w:lvlJc w:val="left"/>
      <w:pPr>
        <w:tabs>
          <w:tab w:val="num" w:pos="0"/>
        </w:tabs>
        <w:ind w:left="1440" w:hanging="360"/>
      </w:pPr>
      <w:rPr>
        <w:rFonts w:ascii="Verdana" w:hAnsi="Verdana" w:cs="Verdana"/>
      </w:rPr>
    </w:lvl>
    <w:lvl w:ilvl="2">
      <w:start w:val="1"/>
      <w:numFmt w:val="bullet"/>
      <w:lvlText w:val="•"/>
      <w:lvlJc w:val="left"/>
      <w:pPr>
        <w:tabs>
          <w:tab w:val="num" w:pos="0"/>
        </w:tabs>
        <w:ind w:left="2160" w:hanging="360"/>
      </w:pPr>
      <w:rPr>
        <w:rFonts w:ascii="Verdana" w:hAnsi="Verdana" w:cs="Verdana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880" w:hanging="360"/>
      </w:pPr>
      <w:rPr>
        <w:rFonts w:ascii="Verdana" w:hAnsi="Verdana" w:cs="Verdana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3600" w:hanging="360"/>
      </w:pPr>
      <w:rPr>
        <w:rFonts w:ascii="Verdana" w:hAnsi="Verdana" w:cs="Verdana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4320" w:hanging="360"/>
      </w:pPr>
      <w:rPr>
        <w:rFonts w:ascii="Verdana" w:hAnsi="Verdana" w:cs="Verdana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5040" w:hanging="360"/>
      </w:pPr>
      <w:rPr>
        <w:rFonts w:ascii="Verdana" w:hAnsi="Verdana" w:cs="Verdana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5760" w:hanging="360"/>
      </w:pPr>
      <w:rPr>
        <w:rFonts w:ascii="Verdana" w:hAnsi="Verdana" w:cs="Verdana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6480" w:hanging="360"/>
      </w:pPr>
      <w:rPr>
        <w:rFonts w:ascii="Verdana" w:hAnsi="Verdana" w:cs="Verdana"/>
      </w:rPr>
    </w:lvl>
  </w:abstractNum>
  <w:abstractNum w:abstractNumId="19">
    <w:nsid w:val="00000014"/>
    <w:multiLevelType w:val="multi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Verdana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Verdana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Verdana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0">
    <w:nsid w:val="00000015"/>
    <w:multiLevelType w:val="multilevel"/>
    <w:tmpl w:val="00000015"/>
    <w:name w:val="WW8Num21"/>
    <w:lvl w:ilvl="0">
      <w:start w:val="1"/>
      <w:numFmt w:val="decimal"/>
      <w:lvlText w:val="%1"/>
      <w:lvlJc w:val="left"/>
      <w:pPr>
        <w:tabs>
          <w:tab w:val="num" w:pos="0"/>
        </w:tabs>
        <w:ind w:left="112" w:hanging="1205"/>
      </w:p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bullet"/>
      <w:lvlText w:val=""/>
      <w:lvlJc w:val="left"/>
      <w:pPr>
        <w:tabs>
          <w:tab w:val="num" w:pos="0"/>
        </w:tabs>
        <w:ind w:left="348" w:hanging="348"/>
      </w:pPr>
      <w:rPr>
        <w:rFonts w:ascii="Symbol" w:hAnsi="Symbol" w:cs="Symbol"/>
        <w:color w:val="000009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02" w:hanging="348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3937" w:hanging="348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4972" w:hanging="348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007" w:hanging="348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042" w:hanging="348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076" w:hanging="348"/>
      </w:pPr>
      <w:rPr>
        <w:rFonts w:ascii="Symbol" w:hAnsi="Symbol" w:cs="Symbol"/>
      </w:rPr>
    </w:lvl>
  </w:abstractNum>
  <w:abstractNum w:abstractNumId="21">
    <w:nsid w:val="00000016"/>
    <w:multiLevelType w:val="singleLevel"/>
    <w:tmpl w:val="00000016"/>
    <w:name w:val="WW8Num22"/>
    <w:lvl w:ilvl="0">
      <w:start w:val="10"/>
      <w:numFmt w:val="decimal"/>
      <w:lvlText w:val="%1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2">
    <w:nsid w:val="00000017"/>
    <w:multiLevelType w:val="singleLevel"/>
    <w:tmpl w:val="00000017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112" w:hanging="301"/>
      </w:pPr>
      <w:rPr>
        <w:rFonts w:ascii="Symbol" w:hAnsi="Symbol" w:cs="Symbol"/>
      </w:rPr>
    </w:lvl>
  </w:abstractNum>
  <w:abstractNum w:abstractNumId="23">
    <w:nsid w:val="00000018"/>
    <w:multiLevelType w:val="multilevel"/>
    <w:tmpl w:val="00000018"/>
    <w:name w:val="WW8Num24"/>
    <w:lvl w:ilvl="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Verdana" w:hAnsi="Verdana" w:cs="Verdana"/>
      </w:rPr>
    </w:lvl>
    <w:lvl w:ilvl="1">
      <w:start w:val="1"/>
      <w:numFmt w:val="bullet"/>
      <w:lvlText w:val="•"/>
      <w:lvlJc w:val="left"/>
      <w:pPr>
        <w:tabs>
          <w:tab w:val="num" w:pos="0"/>
        </w:tabs>
        <w:ind w:left="1440" w:hanging="360"/>
      </w:pPr>
      <w:rPr>
        <w:rFonts w:ascii="Verdana" w:hAnsi="Verdana" w:cs="Verdana"/>
      </w:rPr>
    </w:lvl>
    <w:lvl w:ilvl="2">
      <w:start w:val="1"/>
      <w:numFmt w:val="bullet"/>
      <w:lvlText w:val="•"/>
      <w:lvlJc w:val="left"/>
      <w:pPr>
        <w:tabs>
          <w:tab w:val="num" w:pos="0"/>
        </w:tabs>
        <w:ind w:left="2160" w:hanging="360"/>
      </w:pPr>
      <w:rPr>
        <w:rFonts w:ascii="Verdana" w:hAnsi="Verdana" w:cs="Verdana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880" w:hanging="360"/>
      </w:pPr>
      <w:rPr>
        <w:rFonts w:ascii="Verdana" w:hAnsi="Verdana" w:cs="Verdana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3600" w:hanging="360"/>
      </w:pPr>
      <w:rPr>
        <w:rFonts w:ascii="Verdana" w:hAnsi="Verdana" w:cs="Verdana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4320" w:hanging="360"/>
      </w:pPr>
      <w:rPr>
        <w:rFonts w:ascii="Verdana" w:hAnsi="Verdana" w:cs="Verdana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5040" w:hanging="360"/>
      </w:pPr>
      <w:rPr>
        <w:rFonts w:ascii="Verdana" w:hAnsi="Verdana" w:cs="Verdana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5760" w:hanging="360"/>
      </w:pPr>
      <w:rPr>
        <w:rFonts w:ascii="Verdana" w:hAnsi="Verdana" w:cs="Verdana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6480" w:hanging="360"/>
      </w:pPr>
      <w:rPr>
        <w:rFonts w:ascii="Verdana" w:hAnsi="Verdana" w:cs="Verdana"/>
      </w:rPr>
    </w:lvl>
  </w:abstractNum>
  <w:abstractNum w:abstractNumId="24">
    <w:nsid w:val="0B601BDF"/>
    <w:multiLevelType w:val="multilevel"/>
    <w:tmpl w:val="0094A3E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5">
    <w:nsid w:val="161B4AB5"/>
    <w:multiLevelType w:val="multilevel"/>
    <w:tmpl w:val="75E088C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>
    <w:nsid w:val="27A40303"/>
    <w:multiLevelType w:val="hybridMultilevel"/>
    <w:tmpl w:val="918AFF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C64083C"/>
    <w:multiLevelType w:val="multilevel"/>
    <w:tmpl w:val="4A5E7810"/>
    <w:lvl w:ilvl="0">
      <w:start w:val="1"/>
      <w:numFmt w:val="bullet"/>
      <w:lvlText w:val="•"/>
      <w:lvlJc w:val="left"/>
      <w:pPr>
        <w:ind w:left="720" w:hanging="360"/>
      </w:pPr>
      <w:rPr>
        <w:rFonts w:ascii="Verdana" w:hAnsi="Verdana" w:cs="Verdana" w:hint="default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Verdana" w:hAnsi="Verdana" w:cs="Verdana" w:hint="default"/>
      </w:rPr>
    </w:lvl>
    <w:lvl w:ilvl="2">
      <w:start w:val="1"/>
      <w:numFmt w:val="bullet"/>
      <w:lvlText w:val="•"/>
      <w:lvlJc w:val="left"/>
      <w:pPr>
        <w:ind w:left="2160" w:hanging="360"/>
      </w:pPr>
      <w:rPr>
        <w:rFonts w:ascii="Verdana" w:hAnsi="Verdana" w:cs="Verdana" w:hint="default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Verdana" w:hAnsi="Verdana" w:cs="Verdana" w:hint="default"/>
      </w:rPr>
    </w:lvl>
    <w:lvl w:ilvl="4">
      <w:start w:val="1"/>
      <w:numFmt w:val="bullet"/>
      <w:lvlText w:val="•"/>
      <w:lvlJc w:val="left"/>
      <w:pPr>
        <w:ind w:left="3600" w:hanging="360"/>
      </w:pPr>
      <w:rPr>
        <w:rFonts w:ascii="Verdana" w:hAnsi="Verdana" w:cs="Verdana" w:hint="default"/>
      </w:rPr>
    </w:lvl>
    <w:lvl w:ilvl="5">
      <w:start w:val="1"/>
      <w:numFmt w:val="bullet"/>
      <w:lvlText w:val="•"/>
      <w:lvlJc w:val="left"/>
      <w:pPr>
        <w:ind w:left="4320" w:hanging="360"/>
      </w:pPr>
      <w:rPr>
        <w:rFonts w:ascii="Verdana" w:hAnsi="Verdana" w:cs="Verdana" w:hint="default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Verdana" w:hAnsi="Verdana" w:cs="Verdana" w:hint="default"/>
      </w:rPr>
    </w:lvl>
    <w:lvl w:ilvl="7">
      <w:start w:val="1"/>
      <w:numFmt w:val="bullet"/>
      <w:lvlText w:val="•"/>
      <w:lvlJc w:val="left"/>
      <w:pPr>
        <w:ind w:left="5760" w:hanging="360"/>
      </w:pPr>
      <w:rPr>
        <w:rFonts w:ascii="Verdana" w:hAnsi="Verdana" w:cs="Verdana" w:hint="default"/>
      </w:rPr>
    </w:lvl>
    <w:lvl w:ilvl="8">
      <w:start w:val="1"/>
      <w:numFmt w:val="bullet"/>
      <w:lvlText w:val="•"/>
      <w:lvlJc w:val="left"/>
      <w:pPr>
        <w:ind w:left="6480" w:hanging="360"/>
      </w:pPr>
      <w:rPr>
        <w:rFonts w:ascii="Verdana" w:hAnsi="Verdana" w:cs="Verdana" w:hint="default"/>
      </w:rPr>
    </w:lvl>
  </w:abstractNum>
  <w:abstractNum w:abstractNumId="28">
    <w:nsid w:val="4A2F3356"/>
    <w:multiLevelType w:val="multilevel"/>
    <w:tmpl w:val="5C4A144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sz w:val="28"/>
      </w:rPr>
    </w:lvl>
  </w:abstractNum>
  <w:abstractNum w:abstractNumId="29">
    <w:nsid w:val="514045D5"/>
    <w:multiLevelType w:val="multilevel"/>
    <w:tmpl w:val="DAA44A96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20" w:hanging="2160"/>
      </w:pPr>
      <w:rPr>
        <w:rFonts w:hint="default"/>
      </w:rPr>
    </w:lvl>
  </w:abstractNum>
  <w:abstractNum w:abstractNumId="30">
    <w:nsid w:val="56CB78DC"/>
    <w:multiLevelType w:val="multilevel"/>
    <w:tmpl w:val="E850F82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1">
    <w:nsid w:val="5D901FB8"/>
    <w:multiLevelType w:val="multilevel"/>
    <w:tmpl w:val="037AA4EE"/>
    <w:lvl w:ilvl="0">
      <w:start w:val="1"/>
      <w:numFmt w:val="bullet"/>
      <w:lvlText w:val="•"/>
      <w:lvlJc w:val="left"/>
      <w:pPr>
        <w:ind w:left="720" w:hanging="360"/>
      </w:pPr>
      <w:rPr>
        <w:rFonts w:ascii="Verdana" w:hAnsi="Verdana" w:cs="Verdana" w:hint="default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Verdana" w:hAnsi="Verdana" w:cs="Verdana" w:hint="default"/>
      </w:rPr>
    </w:lvl>
    <w:lvl w:ilvl="2">
      <w:start w:val="1"/>
      <w:numFmt w:val="bullet"/>
      <w:lvlText w:val="•"/>
      <w:lvlJc w:val="left"/>
      <w:pPr>
        <w:ind w:left="2160" w:hanging="360"/>
      </w:pPr>
      <w:rPr>
        <w:rFonts w:ascii="Verdana" w:hAnsi="Verdana" w:cs="Verdana" w:hint="default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Verdana" w:hAnsi="Verdana" w:cs="Verdana" w:hint="default"/>
      </w:rPr>
    </w:lvl>
    <w:lvl w:ilvl="4">
      <w:start w:val="1"/>
      <w:numFmt w:val="bullet"/>
      <w:lvlText w:val="•"/>
      <w:lvlJc w:val="left"/>
      <w:pPr>
        <w:ind w:left="3600" w:hanging="360"/>
      </w:pPr>
      <w:rPr>
        <w:rFonts w:ascii="Verdana" w:hAnsi="Verdana" w:cs="Verdana" w:hint="default"/>
      </w:rPr>
    </w:lvl>
    <w:lvl w:ilvl="5">
      <w:start w:val="1"/>
      <w:numFmt w:val="bullet"/>
      <w:lvlText w:val="•"/>
      <w:lvlJc w:val="left"/>
      <w:pPr>
        <w:ind w:left="4320" w:hanging="360"/>
      </w:pPr>
      <w:rPr>
        <w:rFonts w:ascii="Verdana" w:hAnsi="Verdana" w:cs="Verdana" w:hint="default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Verdana" w:hAnsi="Verdana" w:cs="Verdana" w:hint="default"/>
      </w:rPr>
    </w:lvl>
    <w:lvl w:ilvl="7">
      <w:start w:val="1"/>
      <w:numFmt w:val="bullet"/>
      <w:lvlText w:val="•"/>
      <w:lvlJc w:val="left"/>
      <w:pPr>
        <w:ind w:left="5760" w:hanging="360"/>
      </w:pPr>
      <w:rPr>
        <w:rFonts w:ascii="Verdana" w:hAnsi="Verdana" w:cs="Verdana" w:hint="default"/>
      </w:rPr>
    </w:lvl>
    <w:lvl w:ilvl="8">
      <w:start w:val="1"/>
      <w:numFmt w:val="bullet"/>
      <w:lvlText w:val="•"/>
      <w:lvlJc w:val="left"/>
      <w:pPr>
        <w:ind w:left="6480" w:hanging="360"/>
      </w:pPr>
      <w:rPr>
        <w:rFonts w:ascii="Verdana" w:hAnsi="Verdana" w:cs="Verdana" w:hint="default"/>
      </w:rPr>
    </w:lvl>
  </w:abstractNum>
  <w:abstractNum w:abstractNumId="32">
    <w:nsid w:val="66481AD0"/>
    <w:multiLevelType w:val="multilevel"/>
    <w:tmpl w:val="92901744"/>
    <w:lvl w:ilvl="0">
      <w:start w:val="1"/>
      <w:numFmt w:val="bullet"/>
      <w:lvlText w:val="•"/>
      <w:lvlJc w:val="left"/>
      <w:pPr>
        <w:ind w:left="720" w:hanging="360"/>
      </w:pPr>
      <w:rPr>
        <w:rFonts w:ascii="Verdana" w:hAnsi="Verdana" w:cs="Verdana" w:hint="default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Verdana" w:hAnsi="Verdana" w:cs="Verdana" w:hint="default"/>
      </w:rPr>
    </w:lvl>
    <w:lvl w:ilvl="2">
      <w:start w:val="1"/>
      <w:numFmt w:val="bullet"/>
      <w:lvlText w:val="•"/>
      <w:lvlJc w:val="left"/>
      <w:pPr>
        <w:ind w:left="2160" w:hanging="360"/>
      </w:pPr>
      <w:rPr>
        <w:rFonts w:ascii="Verdana" w:hAnsi="Verdana" w:cs="Verdana" w:hint="default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Verdana" w:hAnsi="Verdana" w:cs="Verdana" w:hint="default"/>
      </w:rPr>
    </w:lvl>
    <w:lvl w:ilvl="4">
      <w:start w:val="1"/>
      <w:numFmt w:val="bullet"/>
      <w:lvlText w:val="•"/>
      <w:lvlJc w:val="left"/>
      <w:pPr>
        <w:ind w:left="3600" w:hanging="360"/>
      </w:pPr>
      <w:rPr>
        <w:rFonts w:ascii="Verdana" w:hAnsi="Verdana" w:cs="Verdana" w:hint="default"/>
      </w:rPr>
    </w:lvl>
    <w:lvl w:ilvl="5">
      <w:start w:val="1"/>
      <w:numFmt w:val="bullet"/>
      <w:lvlText w:val="•"/>
      <w:lvlJc w:val="left"/>
      <w:pPr>
        <w:ind w:left="4320" w:hanging="360"/>
      </w:pPr>
      <w:rPr>
        <w:rFonts w:ascii="Verdana" w:hAnsi="Verdana" w:cs="Verdana" w:hint="default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Verdana" w:hAnsi="Verdana" w:cs="Verdana" w:hint="default"/>
      </w:rPr>
    </w:lvl>
    <w:lvl w:ilvl="7">
      <w:start w:val="1"/>
      <w:numFmt w:val="bullet"/>
      <w:lvlText w:val="•"/>
      <w:lvlJc w:val="left"/>
      <w:pPr>
        <w:ind w:left="5760" w:hanging="360"/>
      </w:pPr>
      <w:rPr>
        <w:rFonts w:ascii="Verdana" w:hAnsi="Verdana" w:cs="Verdana" w:hint="default"/>
      </w:rPr>
    </w:lvl>
    <w:lvl w:ilvl="8">
      <w:start w:val="1"/>
      <w:numFmt w:val="bullet"/>
      <w:lvlText w:val="•"/>
      <w:lvlJc w:val="left"/>
      <w:pPr>
        <w:ind w:left="6480" w:hanging="360"/>
      </w:pPr>
      <w:rPr>
        <w:rFonts w:ascii="Verdana" w:hAnsi="Verdana" w:cs="Verdana" w:hint="default"/>
      </w:rPr>
    </w:lvl>
  </w:abstractNum>
  <w:abstractNum w:abstractNumId="33">
    <w:nsid w:val="6BE8740F"/>
    <w:multiLevelType w:val="multilevel"/>
    <w:tmpl w:val="885E2854"/>
    <w:lvl w:ilvl="0">
      <w:start w:val="1"/>
      <w:numFmt w:val="bullet"/>
      <w:lvlText w:val="•"/>
      <w:lvlJc w:val="left"/>
      <w:pPr>
        <w:ind w:left="720" w:hanging="360"/>
      </w:pPr>
      <w:rPr>
        <w:rFonts w:ascii="Verdana" w:hAnsi="Verdana" w:cs="Verdana" w:hint="default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Verdana" w:hAnsi="Verdana" w:cs="Verdana" w:hint="default"/>
      </w:rPr>
    </w:lvl>
    <w:lvl w:ilvl="2">
      <w:start w:val="1"/>
      <w:numFmt w:val="bullet"/>
      <w:lvlText w:val="•"/>
      <w:lvlJc w:val="left"/>
      <w:pPr>
        <w:ind w:left="2160" w:hanging="360"/>
      </w:pPr>
      <w:rPr>
        <w:rFonts w:ascii="Verdana" w:hAnsi="Verdana" w:cs="Verdana" w:hint="default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Verdana" w:hAnsi="Verdana" w:cs="Verdana" w:hint="default"/>
      </w:rPr>
    </w:lvl>
    <w:lvl w:ilvl="4">
      <w:start w:val="1"/>
      <w:numFmt w:val="bullet"/>
      <w:lvlText w:val="•"/>
      <w:lvlJc w:val="left"/>
      <w:pPr>
        <w:ind w:left="3600" w:hanging="360"/>
      </w:pPr>
      <w:rPr>
        <w:rFonts w:ascii="Verdana" w:hAnsi="Verdana" w:cs="Verdana" w:hint="default"/>
      </w:rPr>
    </w:lvl>
    <w:lvl w:ilvl="5">
      <w:start w:val="1"/>
      <w:numFmt w:val="bullet"/>
      <w:lvlText w:val="•"/>
      <w:lvlJc w:val="left"/>
      <w:pPr>
        <w:ind w:left="4320" w:hanging="360"/>
      </w:pPr>
      <w:rPr>
        <w:rFonts w:ascii="Verdana" w:hAnsi="Verdana" w:cs="Verdana" w:hint="default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Verdana" w:hAnsi="Verdana" w:cs="Verdana" w:hint="default"/>
      </w:rPr>
    </w:lvl>
    <w:lvl w:ilvl="7">
      <w:start w:val="1"/>
      <w:numFmt w:val="bullet"/>
      <w:lvlText w:val="•"/>
      <w:lvlJc w:val="left"/>
      <w:pPr>
        <w:ind w:left="5760" w:hanging="360"/>
      </w:pPr>
      <w:rPr>
        <w:rFonts w:ascii="Verdana" w:hAnsi="Verdana" w:cs="Verdana" w:hint="default"/>
      </w:rPr>
    </w:lvl>
    <w:lvl w:ilvl="8">
      <w:start w:val="1"/>
      <w:numFmt w:val="bullet"/>
      <w:lvlText w:val="•"/>
      <w:lvlJc w:val="left"/>
      <w:pPr>
        <w:ind w:left="6480" w:hanging="360"/>
      </w:pPr>
      <w:rPr>
        <w:rFonts w:ascii="Verdana" w:hAnsi="Verdana" w:cs="Verdana" w:hint="default"/>
      </w:rPr>
    </w:lvl>
  </w:abstractNum>
  <w:abstractNum w:abstractNumId="34">
    <w:nsid w:val="78E65766"/>
    <w:multiLevelType w:val="multilevel"/>
    <w:tmpl w:val="344A89D6"/>
    <w:lvl w:ilvl="0">
      <w:start w:val="1"/>
      <w:numFmt w:val="bullet"/>
      <w:lvlText w:val="•"/>
      <w:lvlJc w:val="left"/>
      <w:pPr>
        <w:ind w:left="720" w:hanging="360"/>
      </w:pPr>
      <w:rPr>
        <w:rFonts w:ascii="Verdana" w:hAnsi="Verdana" w:cs="Verdana" w:hint="default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Verdana" w:hAnsi="Verdana" w:cs="Verdana" w:hint="default"/>
      </w:rPr>
    </w:lvl>
    <w:lvl w:ilvl="2">
      <w:start w:val="1"/>
      <w:numFmt w:val="bullet"/>
      <w:lvlText w:val="•"/>
      <w:lvlJc w:val="left"/>
      <w:pPr>
        <w:ind w:left="2160" w:hanging="360"/>
      </w:pPr>
      <w:rPr>
        <w:rFonts w:ascii="Verdana" w:hAnsi="Verdana" w:cs="Verdana" w:hint="default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Verdana" w:hAnsi="Verdana" w:cs="Verdana" w:hint="default"/>
      </w:rPr>
    </w:lvl>
    <w:lvl w:ilvl="4">
      <w:start w:val="1"/>
      <w:numFmt w:val="bullet"/>
      <w:lvlText w:val="•"/>
      <w:lvlJc w:val="left"/>
      <w:pPr>
        <w:ind w:left="3600" w:hanging="360"/>
      </w:pPr>
      <w:rPr>
        <w:rFonts w:ascii="Verdana" w:hAnsi="Verdana" w:cs="Verdana" w:hint="default"/>
      </w:rPr>
    </w:lvl>
    <w:lvl w:ilvl="5">
      <w:start w:val="1"/>
      <w:numFmt w:val="bullet"/>
      <w:lvlText w:val="•"/>
      <w:lvlJc w:val="left"/>
      <w:pPr>
        <w:ind w:left="4320" w:hanging="360"/>
      </w:pPr>
      <w:rPr>
        <w:rFonts w:ascii="Verdana" w:hAnsi="Verdana" w:cs="Verdana" w:hint="default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Verdana" w:hAnsi="Verdana" w:cs="Verdana" w:hint="default"/>
      </w:rPr>
    </w:lvl>
    <w:lvl w:ilvl="7">
      <w:start w:val="1"/>
      <w:numFmt w:val="bullet"/>
      <w:lvlText w:val="•"/>
      <w:lvlJc w:val="left"/>
      <w:pPr>
        <w:ind w:left="5760" w:hanging="360"/>
      </w:pPr>
      <w:rPr>
        <w:rFonts w:ascii="Verdana" w:hAnsi="Verdana" w:cs="Verdana" w:hint="default"/>
      </w:rPr>
    </w:lvl>
    <w:lvl w:ilvl="8">
      <w:start w:val="1"/>
      <w:numFmt w:val="bullet"/>
      <w:lvlText w:val="•"/>
      <w:lvlJc w:val="left"/>
      <w:pPr>
        <w:ind w:left="6480" w:hanging="360"/>
      </w:pPr>
      <w:rPr>
        <w:rFonts w:ascii="Verdana" w:hAnsi="Verdana" w:cs="Verdana" w:hint="default"/>
      </w:rPr>
    </w:lvl>
  </w:abstractNum>
  <w:abstractNum w:abstractNumId="35">
    <w:nsid w:val="7E5D0039"/>
    <w:multiLevelType w:val="hybridMultilevel"/>
    <w:tmpl w:val="3824163E"/>
    <w:lvl w:ilvl="0" w:tplc="0419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8"/>
  </w:num>
  <w:num w:numId="5">
    <w:abstractNumId w:val="9"/>
  </w:num>
  <w:num w:numId="6">
    <w:abstractNumId w:val="10"/>
  </w:num>
  <w:num w:numId="7">
    <w:abstractNumId w:val="11"/>
  </w:num>
  <w:num w:numId="8">
    <w:abstractNumId w:val="13"/>
  </w:num>
  <w:num w:numId="9">
    <w:abstractNumId w:val="14"/>
  </w:num>
  <w:num w:numId="10">
    <w:abstractNumId w:val="15"/>
  </w:num>
  <w:num w:numId="11">
    <w:abstractNumId w:val="16"/>
  </w:num>
  <w:num w:numId="12">
    <w:abstractNumId w:val="17"/>
  </w:num>
  <w:num w:numId="13">
    <w:abstractNumId w:val="18"/>
  </w:num>
  <w:num w:numId="14">
    <w:abstractNumId w:val="19"/>
  </w:num>
  <w:num w:numId="15">
    <w:abstractNumId w:val="23"/>
  </w:num>
  <w:num w:numId="16">
    <w:abstractNumId w:val="1"/>
  </w:num>
  <w:num w:numId="17">
    <w:abstractNumId w:val="3"/>
  </w:num>
  <w:num w:numId="18">
    <w:abstractNumId w:val="4"/>
  </w:num>
  <w:num w:numId="19">
    <w:abstractNumId w:val="6"/>
  </w:num>
  <w:num w:numId="20">
    <w:abstractNumId w:val="7"/>
  </w:num>
  <w:num w:numId="21">
    <w:abstractNumId w:val="12"/>
  </w:num>
  <w:num w:numId="22">
    <w:abstractNumId w:val="20"/>
  </w:num>
  <w:num w:numId="23">
    <w:abstractNumId w:val="21"/>
  </w:num>
  <w:num w:numId="24">
    <w:abstractNumId w:val="22"/>
  </w:num>
  <w:num w:numId="25">
    <w:abstractNumId w:val="30"/>
  </w:num>
  <w:num w:numId="26">
    <w:abstractNumId w:val="28"/>
  </w:num>
  <w:num w:numId="27">
    <w:abstractNumId w:val="26"/>
  </w:num>
  <w:num w:numId="28">
    <w:abstractNumId w:val="29"/>
  </w:num>
  <w:num w:numId="29">
    <w:abstractNumId w:val="35"/>
  </w:num>
  <w:num w:numId="30">
    <w:abstractNumId w:val="24"/>
  </w:num>
  <w:num w:numId="31">
    <w:abstractNumId w:val="25"/>
  </w:num>
  <w:num w:numId="32">
    <w:abstractNumId w:val="31"/>
  </w:num>
  <w:num w:numId="33">
    <w:abstractNumId w:val="32"/>
  </w:num>
  <w:num w:numId="34">
    <w:abstractNumId w:val="33"/>
  </w:num>
  <w:num w:numId="35">
    <w:abstractNumId w:val="27"/>
  </w:num>
  <w:num w:numId="36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42DD"/>
    <w:rsid w:val="0006736A"/>
    <w:rsid w:val="000B42DD"/>
    <w:rsid w:val="004A18FF"/>
    <w:rsid w:val="00664F5B"/>
    <w:rsid w:val="00756B79"/>
    <w:rsid w:val="008870B1"/>
    <w:rsid w:val="00BB16C7"/>
    <w:rsid w:val="00D61097"/>
    <w:rsid w:val="00E179B2"/>
    <w:rsid w:val="00EE73E6"/>
    <w:rsid w:val="00FF41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caption" w:uiPriority="0" w:qFormat="1"/>
    <w:lsdException w:name="toa heading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B79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4A18FF"/>
    <w:pPr>
      <w:keepNext/>
      <w:widowControl w:val="0"/>
      <w:tabs>
        <w:tab w:val="num" w:pos="0"/>
      </w:tabs>
      <w:suppressAutoHyphens/>
      <w:spacing w:before="240" w:after="60" w:line="240" w:lineRule="auto"/>
      <w:ind w:left="432" w:hanging="432"/>
      <w:jc w:val="center"/>
      <w:outlineLvl w:val="0"/>
    </w:pPr>
    <w:rPr>
      <w:rFonts w:ascii="Times New Roman" w:eastAsia="MS Gothic" w:hAnsi="Times New Roman"/>
      <w:b/>
      <w:bCs/>
      <w:kern w:val="1"/>
      <w:sz w:val="32"/>
      <w:szCs w:val="32"/>
      <w:lang w:val="en-US" w:eastAsia="zh-CN"/>
    </w:rPr>
  </w:style>
  <w:style w:type="paragraph" w:styleId="2">
    <w:name w:val="heading 2"/>
    <w:basedOn w:val="a"/>
    <w:next w:val="a"/>
    <w:link w:val="20"/>
    <w:qFormat/>
    <w:rsid w:val="004A18FF"/>
    <w:pPr>
      <w:keepNext/>
      <w:tabs>
        <w:tab w:val="num" w:pos="0"/>
      </w:tabs>
      <w:suppressAutoHyphens/>
      <w:spacing w:before="60" w:after="60" w:line="240" w:lineRule="auto"/>
      <w:ind w:left="576" w:hanging="576"/>
      <w:jc w:val="center"/>
      <w:outlineLvl w:val="1"/>
    </w:pPr>
    <w:rPr>
      <w:rFonts w:ascii="Times New Roman" w:hAnsi="Times New Roman"/>
      <w:b/>
      <w:bCs/>
      <w:sz w:val="28"/>
      <w:szCs w:val="24"/>
      <w:lang w:eastAsia="zh-CN"/>
    </w:rPr>
  </w:style>
  <w:style w:type="paragraph" w:styleId="3">
    <w:name w:val="heading 3"/>
    <w:basedOn w:val="a"/>
    <w:next w:val="a"/>
    <w:link w:val="30"/>
    <w:qFormat/>
    <w:rsid w:val="004A18FF"/>
    <w:pPr>
      <w:keepNext/>
      <w:keepLines/>
      <w:tabs>
        <w:tab w:val="num" w:pos="0"/>
      </w:tabs>
      <w:suppressAutoHyphens/>
      <w:spacing w:before="200" w:after="0" w:line="240" w:lineRule="auto"/>
      <w:ind w:left="720" w:hanging="720"/>
      <w:outlineLvl w:val="2"/>
    </w:pPr>
    <w:rPr>
      <w:rFonts w:ascii="Cambria" w:eastAsia="MS Gothic" w:hAnsi="Cambria" w:cs="Cambria"/>
      <w:b/>
      <w:bCs/>
      <w:color w:val="4F81BD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18FF"/>
    <w:rPr>
      <w:rFonts w:ascii="Times New Roman" w:eastAsia="MS Gothic" w:hAnsi="Times New Roman" w:cs="Times New Roman"/>
      <w:b/>
      <w:bCs/>
      <w:kern w:val="1"/>
      <w:sz w:val="32"/>
      <w:szCs w:val="32"/>
      <w:lang w:val="en-US" w:eastAsia="zh-CN"/>
    </w:rPr>
  </w:style>
  <w:style w:type="character" w:customStyle="1" w:styleId="20">
    <w:name w:val="Заголовок 2 Знак"/>
    <w:basedOn w:val="a0"/>
    <w:link w:val="2"/>
    <w:rsid w:val="004A18FF"/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character" w:customStyle="1" w:styleId="30">
    <w:name w:val="Заголовок 3 Знак"/>
    <w:basedOn w:val="a0"/>
    <w:link w:val="3"/>
    <w:rsid w:val="004A18FF"/>
    <w:rPr>
      <w:rFonts w:ascii="Cambria" w:eastAsia="MS Gothic" w:hAnsi="Cambria" w:cs="Cambria"/>
      <w:b/>
      <w:bCs/>
      <w:color w:val="4F81BD"/>
      <w:sz w:val="24"/>
      <w:szCs w:val="24"/>
      <w:lang w:eastAsia="zh-CN"/>
    </w:rPr>
  </w:style>
  <w:style w:type="character" w:customStyle="1" w:styleId="FontStyle12">
    <w:name w:val="Font Style12"/>
    <w:rsid w:val="004A18FF"/>
    <w:rPr>
      <w:rFonts w:ascii="Times New Roman" w:hAnsi="Times New Roman" w:cs="Times New Roman"/>
      <w:sz w:val="18"/>
      <w:szCs w:val="18"/>
    </w:rPr>
  </w:style>
  <w:style w:type="paragraph" w:customStyle="1" w:styleId="Heading">
    <w:name w:val="Heading"/>
    <w:rsid w:val="004A18FF"/>
    <w:pPr>
      <w:widowControl w:val="0"/>
      <w:suppressAutoHyphens/>
      <w:autoSpaceDE w:val="0"/>
    </w:pPr>
    <w:rPr>
      <w:rFonts w:ascii="Arial" w:hAnsi="Arial" w:cs="Arial"/>
      <w:b/>
      <w:bCs/>
      <w:sz w:val="22"/>
      <w:szCs w:val="22"/>
      <w:lang w:eastAsia="zh-CN"/>
    </w:rPr>
  </w:style>
  <w:style w:type="paragraph" w:customStyle="1" w:styleId="ConsPlusNormal">
    <w:name w:val="ConsPlusNormal"/>
    <w:rsid w:val="004A18FF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Style4">
    <w:name w:val="Style4"/>
    <w:basedOn w:val="a"/>
    <w:rsid w:val="004A18FF"/>
    <w:pPr>
      <w:widowControl w:val="0"/>
      <w:suppressAutoHyphens/>
      <w:autoSpaceDE w:val="0"/>
      <w:spacing w:after="0" w:line="242" w:lineRule="exact"/>
      <w:ind w:firstLine="341"/>
      <w:jc w:val="both"/>
    </w:pPr>
    <w:rPr>
      <w:rFonts w:ascii="Segoe UI" w:hAnsi="Segoe UI" w:cs="Segoe UI"/>
      <w:sz w:val="24"/>
      <w:szCs w:val="24"/>
      <w:lang w:eastAsia="zh-CN"/>
    </w:rPr>
  </w:style>
  <w:style w:type="paragraph" w:customStyle="1" w:styleId="WW-">
    <w:name w:val="WW-Базовый"/>
    <w:rsid w:val="004A18FF"/>
    <w:pPr>
      <w:tabs>
        <w:tab w:val="left" w:pos="708"/>
      </w:tabs>
      <w:suppressAutoHyphens/>
      <w:spacing w:after="200" w:line="276" w:lineRule="atLeast"/>
    </w:pPr>
    <w:rPr>
      <w:rFonts w:eastAsia="Droid Sans Fallback" w:cs="Calibri"/>
      <w:color w:val="00000A"/>
      <w:sz w:val="22"/>
      <w:szCs w:val="22"/>
      <w:lang w:eastAsia="zh-CN"/>
    </w:rPr>
  </w:style>
  <w:style w:type="character" w:customStyle="1" w:styleId="WW8Num2z0">
    <w:name w:val="WW8Num2z0"/>
    <w:rsid w:val="00664F5B"/>
    <w:rPr>
      <w:rFonts w:ascii="Times New Roman" w:hAnsi="Times New Roman" w:cs="Times New Roman"/>
    </w:rPr>
  </w:style>
  <w:style w:type="character" w:customStyle="1" w:styleId="WW8Num2z1">
    <w:name w:val="WW8Num2z1"/>
    <w:rsid w:val="00664F5B"/>
    <w:rPr>
      <w:rFonts w:ascii="OpenSymbol" w:hAnsi="OpenSymbol" w:cs="Courier New"/>
    </w:rPr>
  </w:style>
  <w:style w:type="character" w:customStyle="1" w:styleId="WW8Num3z0">
    <w:name w:val="WW8Num3z0"/>
    <w:rsid w:val="00664F5B"/>
    <w:rPr>
      <w:rFonts w:ascii="Symbol" w:hAnsi="Symbol" w:cs="Symbol"/>
    </w:rPr>
  </w:style>
  <w:style w:type="character" w:customStyle="1" w:styleId="WW8Num3z1">
    <w:name w:val="WW8Num3z1"/>
    <w:rsid w:val="00664F5B"/>
    <w:rPr>
      <w:rFonts w:ascii="OpenSymbol" w:hAnsi="OpenSymbol" w:cs="Courier New"/>
    </w:rPr>
  </w:style>
  <w:style w:type="character" w:customStyle="1" w:styleId="WW8Num4z1">
    <w:name w:val="WW8Num4z1"/>
    <w:rsid w:val="00664F5B"/>
    <w:rPr>
      <w:rFonts w:ascii="OpenSymbol" w:hAnsi="OpenSymbol" w:cs="Courier New"/>
    </w:rPr>
  </w:style>
  <w:style w:type="character" w:customStyle="1" w:styleId="WW8Num6z0">
    <w:name w:val="WW8Num6z0"/>
    <w:rsid w:val="00664F5B"/>
    <w:rPr>
      <w:b/>
    </w:rPr>
  </w:style>
  <w:style w:type="character" w:customStyle="1" w:styleId="WW8Num7z0">
    <w:name w:val="WW8Num7z0"/>
    <w:rsid w:val="00664F5B"/>
    <w:rPr>
      <w:rFonts w:ascii="Symbol" w:hAnsi="Symbol" w:cs="Symbol"/>
    </w:rPr>
  </w:style>
  <w:style w:type="character" w:customStyle="1" w:styleId="WW8Num8z0">
    <w:name w:val="WW8Num8z0"/>
    <w:rsid w:val="00664F5B"/>
    <w:rPr>
      <w:rFonts w:ascii="Symbol" w:hAnsi="Symbol" w:cs="Symbol"/>
      <w:color w:val="000009"/>
      <w:sz w:val="22"/>
      <w:szCs w:val="22"/>
    </w:rPr>
  </w:style>
  <w:style w:type="character" w:customStyle="1" w:styleId="WW8Num10z0">
    <w:name w:val="WW8Num10z0"/>
    <w:rsid w:val="00664F5B"/>
    <w:rPr>
      <w:rFonts w:ascii="Symbol" w:hAnsi="Symbol" w:cs="Symbol"/>
    </w:rPr>
  </w:style>
  <w:style w:type="character" w:customStyle="1" w:styleId="WW8Num10z1">
    <w:name w:val="WW8Num10z1"/>
    <w:rsid w:val="00664F5B"/>
    <w:rPr>
      <w:rFonts w:ascii="Courier New" w:hAnsi="Courier New" w:cs="Courier New"/>
    </w:rPr>
  </w:style>
  <w:style w:type="character" w:customStyle="1" w:styleId="WW8Num10z2">
    <w:name w:val="WW8Num10z2"/>
    <w:rsid w:val="00664F5B"/>
    <w:rPr>
      <w:rFonts w:ascii="Wingdings" w:hAnsi="Wingdings" w:cs="Wingdings"/>
    </w:rPr>
  </w:style>
  <w:style w:type="character" w:customStyle="1" w:styleId="WW8Num11z0">
    <w:name w:val="WW8Num11z0"/>
    <w:rsid w:val="00664F5B"/>
    <w:rPr>
      <w:rFonts w:ascii="Symbol" w:hAnsi="Symbol" w:cs="Symbol"/>
    </w:rPr>
  </w:style>
  <w:style w:type="character" w:customStyle="1" w:styleId="WW8Num12z0">
    <w:name w:val="WW8Num12z0"/>
    <w:rsid w:val="00664F5B"/>
    <w:rPr>
      <w:rFonts w:ascii="Symbol" w:hAnsi="Symbol" w:cs="Symbol"/>
    </w:rPr>
  </w:style>
  <w:style w:type="character" w:customStyle="1" w:styleId="WW8Num13z0">
    <w:name w:val="WW8Num13z0"/>
    <w:rsid w:val="00664F5B"/>
    <w:rPr>
      <w:rFonts w:ascii="Symbol" w:eastAsia="Symbol" w:hAnsi="Symbol" w:cs="Symbol"/>
      <w:color w:val="000009"/>
      <w:sz w:val="22"/>
      <w:szCs w:val="22"/>
    </w:rPr>
  </w:style>
  <w:style w:type="character" w:customStyle="1" w:styleId="WW8Num13z1">
    <w:name w:val="WW8Num13z1"/>
    <w:rsid w:val="00664F5B"/>
    <w:rPr>
      <w:rFonts w:cs="Times New Roman"/>
    </w:rPr>
  </w:style>
  <w:style w:type="character" w:customStyle="1" w:styleId="WW8Num15z0">
    <w:name w:val="WW8Num15z0"/>
    <w:rsid w:val="00664F5B"/>
    <w:rPr>
      <w:rFonts w:ascii="Symbol" w:hAnsi="Symbol" w:cs="Symbol"/>
    </w:rPr>
  </w:style>
  <w:style w:type="character" w:customStyle="1" w:styleId="WW8Num16z0">
    <w:name w:val="WW8Num16z0"/>
    <w:rsid w:val="00664F5B"/>
    <w:rPr>
      <w:rFonts w:ascii="Verdana" w:hAnsi="Verdana" w:cs="Verdana"/>
    </w:rPr>
  </w:style>
  <w:style w:type="character" w:customStyle="1" w:styleId="WW8Num17z0">
    <w:name w:val="WW8Num17z0"/>
    <w:rsid w:val="00664F5B"/>
    <w:rPr>
      <w:rFonts w:ascii="Verdana" w:hAnsi="Verdana" w:cs="Verdana"/>
    </w:rPr>
  </w:style>
  <w:style w:type="character" w:customStyle="1" w:styleId="WW8Num17z1">
    <w:name w:val="WW8Num17z1"/>
    <w:rsid w:val="00664F5B"/>
    <w:rPr>
      <w:rFonts w:ascii="Courier New" w:hAnsi="Courier New" w:cs="Courier New"/>
    </w:rPr>
  </w:style>
  <w:style w:type="character" w:customStyle="1" w:styleId="WW8Num17z2">
    <w:name w:val="WW8Num17z2"/>
    <w:rsid w:val="00664F5B"/>
    <w:rPr>
      <w:rFonts w:ascii="Wingdings" w:hAnsi="Wingdings" w:cs="Wingdings"/>
    </w:rPr>
  </w:style>
  <w:style w:type="character" w:customStyle="1" w:styleId="WW8Num18z0">
    <w:name w:val="WW8Num18z0"/>
    <w:rsid w:val="00664F5B"/>
    <w:rPr>
      <w:rFonts w:ascii="Symbol" w:hAnsi="Symbol" w:cs="Symbol"/>
    </w:rPr>
  </w:style>
  <w:style w:type="character" w:customStyle="1" w:styleId="WW8Num18z1">
    <w:name w:val="WW8Num18z1"/>
    <w:rsid w:val="00664F5B"/>
    <w:rPr>
      <w:rFonts w:cs="Times New Roman"/>
    </w:rPr>
  </w:style>
  <w:style w:type="character" w:customStyle="1" w:styleId="WW8Num18z2">
    <w:name w:val="WW8Num18z2"/>
    <w:rsid w:val="00664F5B"/>
    <w:rPr>
      <w:rFonts w:ascii="Wingdings" w:hAnsi="Wingdings" w:cs="Wingdings"/>
    </w:rPr>
  </w:style>
  <w:style w:type="character" w:customStyle="1" w:styleId="WW8Num19z0">
    <w:name w:val="WW8Num19z0"/>
    <w:rsid w:val="00664F5B"/>
    <w:rPr>
      <w:rFonts w:ascii="Verdana" w:hAnsi="Verdana" w:cs="Verdana"/>
    </w:rPr>
  </w:style>
  <w:style w:type="character" w:customStyle="1" w:styleId="WW8Num20z0">
    <w:name w:val="WW8Num20z0"/>
    <w:rsid w:val="00664F5B"/>
    <w:rPr>
      <w:rFonts w:ascii="Verdana" w:hAnsi="Verdana" w:cs="Verdana"/>
    </w:rPr>
  </w:style>
  <w:style w:type="character" w:customStyle="1" w:styleId="WW8Num20z1">
    <w:name w:val="WW8Num20z1"/>
    <w:rsid w:val="00664F5B"/>
    <w:rPr>
      <w:rFonts w:ascii="Courier New" w:hAnsi="Courier New" w:cs="Courier New"/>
    </w:rPr>
  </w:style>
  <w:style w:type="character" w:customStyle="1" w:styleId="WW8Num20z2">
    <w:name w:val="WW8Num20z2"/>
    <w:rsid w:val="00664F5B"/>
    <w:rPr>
      <w:rFonts w:ascii="Wingdings" w:hAnsi="Wingdings" w:cs="Wingdings"/>
    </w:rPr>
  </w:style>
  <w:style w:type="character" w:customStyle="1" w:styleId="WW8Num21z2">
    <w:name w:val="WW8Num21z2"/>
    <w:rsid w:val="00664F5B"/>
    <w:rPr>
      <w:rFonts w:ascii="Symbol" w:hAnsi="Symbol" w:cs="Symbol"/>
      <w:color w:val="000009"/>
      <w:sz w:val="22"/>
      <w:szCs w:val="22"/>
    </w:rPr>
  </w:style>
  <w:style w:type="character" w:customStyle="1" w:styleId="WW8Num21z3">
    <w:name w:val="WW8Num21z3"/>
    <w:rsid w:val="00664F5B"/>
    <w:rPr>
      <w:rFonts w:ascii="Symbol" w:hAnsi="Symbol" w:cs="Symbol"/>
    </w:rPr>
  </w:style>
  <w:style w:type="character" w:customStyle="1" w:styleId="WW8Num22z0">
    <w:name w:val="WW8Num22z0"/>
    <w:rsid w:val="00664F5B"/>
    <w:rPr>
      <w:rFonts w:ascii="Symbol" w:hAnsi="Symbol" w:cs="Symbol"/>
    </w:rPr>
  </w:style>
  <w:style w:type="character" w:customStyle="1" w:styleId="WW8Num23z0">
    <w:name w:val="WW8Num23z0"/>
    <w:rsid w:val="00664F5B"/>
    <w:rPr>
      <w:rFonts w:ascii="Symbol" w:hAnsi="Symbol" w:cs="Symbol"/>
    </w:rPr>
  </w:style>
  <w:style w:type="character" w:customStyle="1" w:styleId="WW8Num24z0">
    <w:name w:val="WW8Num24z0"/>
    <w:rsid w:val="00664F5B"/>
    <w:rPr>
      <w:rFonts w:ascii="Verdana" w:hAnsi="Verdana" w:cs="Verdana"/>
    </w:rPr>
  </w:style>
  <w:style w:type="character" w:customStyle="1" w:styleId="Absatz-Standardschriftart">
    <w:name w:val="Absatz-Standardschriftart"/>
    <w:rsid w:val="00664F5B"/>
  </w:style>
  <w:style w:type="character" w:customStyle="1" w:styleId="WW8Num1z0">
    <w:name w:val="WW8Num1z0"/>
    <w:rsid w:val="00664F5B"/>
    <w:rPr>
      <w:rFonts w:ascii="Times New Roman" w:hAnsi="Times New Roman" w:cs="Times New Roman"/>
    </w:rPr>
  </w:style>
  <w:style w:type="character" w:customStyle="1" w:styleId="WW8Num4z0">
    <w:name w:val="WW8Num4z0"/>
    <w:rsid w:val="00664F5B"/>
    <w:rPr>
      <w:rFonts w:ascii="Symbol" w:hAnsi="Symbol" w:cs="Symbol"/>
    </w:rPr>
  </w:style>
  <w:style w:type="character" w:customStyle="1" w:styleId="WW8Num5z1">
    <w:name w:val="WW8Num5z1"/>
    <w:rsid w:val="00664F5B"/>
    <w:rPr>
      <w:b/>
    </w:rPr>
  </w:style>
  <w:style w:type="character" w:customStyle="1" w:styleId="WW8Num8z1">
    <w:name w:val="WW8Num8z1"/>
    <w:rsid w:val="00664F5B"/>
    <w:rPr>
      <w:b/>
    </w:rPr>
  </w:style>
  <w:style w:type="character" w:customStyle="1" w:styleId="WW8Num9z0">
    <w:name w:val="WW8Num9z0"/>
    <w:rsid w:val="00664F5B"/>
    <w:rPr>
      <w:b/>
    </w:rPr>
  </w:style>
  <w:style w:type="character" w:customStyle="1" w:styleId="WW8Num11z1">
    <w:name w:val="WW8Num11z1"/>
    <w:rsid w:val="00664F5B"/>
    <w:rPr>
      <w:rFonts w:ascii="Courier New" w:hAnsi="Courier New" w:cs="Courier New"/>
    </w:rPr>
  </w:style>
  <w:style w:type="character" w:customStyle="1" w:styleId="WW8Num11z2">
    <w:name w:val="WW8Num11z2"/>
    <w:rsid w:val="00664F5B"/>
    <w:rPr>
      <w:rFonts w:ascii="Wingdings" w:hAnsi="Wingdings" w:cs="Wingdings"/>
    </w:rPr>
  </w:style>
  <w:style w:type="character" w:customStyle="1" w:styleId="WW8Num12z1">
    <w:name w:val="WW8Num12z1"/>
    <w:rsid w:val="00664F5B"/>
    <w:rPr>
      <w:rFonts w:ascii="Courier New" w:hAnsi="Courier New" w:cs="Courier New"/>
    </w:rPr>
  </w:style>
  <w:style w:type="character" w:customStyle="1" w:styleId="WW8Num12z2">
    <w:name w:val="WW8Num12z2"/>
    <w:rsid w:val="00664F5B"/>
    <w:rPr>
      <w:rFonts w:ascii="Wingdings" w:hAnsi="Wingdings" w:cs="Wingdings"/>
    </w:rPr>
  </w:style>
  <w:style w:type="character" w:customStyle="1" w:styleId="WW8Num15z1">
    <w:name w:val="WW8Num15z1"/>
    <w:rsid w:val="00664F5B"/>
    <w:rPr>
      <w:rFonts w:ascii="Courier New" w:hAnsi="Courier New" w:cs="Courier New"/>
    </w:rPr>
  </w:style>
  <w:style w:type="character" w:customStyle="1" w:styleId="WW8Num15z2">
    <w:name w:val="WW8Num15z2"/>
    <w:rsid w:val="00664F5B"/>
    <w:rPr>
      <w:rFonts w:ascii="Wingdings" w:hAnsi="Wingdings" w:cs="Wingdings"/>
    </w:rPr>
  </w:style>
  <w:style w:type="character" w:customStyle="1" w:styleId="WW8Num21z0">
    <w:name w:val="WW8Num21z0"/>
    <w:rsid w:val="00664F5B"/>
    <w:rPr>
      <w:rFonts w:ascii="Verdana" w:hAnsi="Verdana" w:cs="Verdana"/>
    </w:rPr>
  </w:style>
  <w:style w:type="character" w:customStyle="1" w:styleId="WW8Num22z1">
    <w:name w:val="WW8Num22z1"/>
    <w:rsid w:val="00664F5B"/>
    <w:rPr>
      <w:rFonts w:ascii="Courier New" w:hAnsi="Courier New" w:cs="Courier New"/>
    </w:rPr>
  </w:style>
  <w:style w:type="character" w:customStyle="1" w:styleId="WW8Num22z2">
    <w:name w:val="WW8Num22z2"/>
    <w:rsid w:val="00664F5B"/>
    <w:rPr>
      <w:rFonts w:ascii="Wingdings" w:hAnsi="Wingdings" w:cs="Wingdings"/>
    </w:rPr>
  </w:style>
  <w:style w:type="character" w:customStyle="1" w:styleId="WW8Num23z1">
    <w:name w:val="WW8Num23z1"/>
    <w:rsid w:val="00664F5B"/>
    <w:rPr>
      <w:rFonts w:ascii="Courier New" w:hAnsi="Courier New" w:cs="Courier New"/>
    </w:rPr>
  </w:style>
  <w:style w:type="character" w:customStyle="1" w:styleId="WW8Num23z2">
    <w:name w:val="WW8Num23z2"/>
    <w:rsid w:val="00664F5B"/>
    <w:rPr>
      <w:rFonts w:ascii="Wingdings" w:hAnsi="Wingdings" w:cs="Wingdings"/>
    </w:rPr>
  </w:style>
  <w:style w:type="character" w:customStyle="1" w:styleId="WW8Num25z0">
    <w:name w:val="WW8Num25z0"/>
    <w:rsid w:val="00664F5B"/>
    <w:rPr>
      <w:rFonts w:ascii="Symbol" w:hAnsi="Symbol" w:cs="Symbol"/>
    </w:rPr>
  </w:style>
  <w:style w:type="character" w:customStyle="1" w:styleId="WW8Num25z1">
    <w:name w:val="WW8Num25z1"/>
    <w:rsid w:val="00664F5B"/>
    <w:rPr>
      <w:rFonts w:ascii="Courier New" w:hAnsi="Courier New" w:cs="Courier New"/>
    </w:rPr>
  </w:style>
  <w:style w:type="character" w:customStyle="1" w:styleId="WW8Num25z2">
    <w:name w:val="WW8Num25z2"/>
    <w:rsid w:val="00664F5B"/>
    <w:rPr>
      <w:rFonts w:ascii="Wingdings" w:hAnsi="Wingdings" w:cs="Wingdings"/>
    </w:rPr>
  </w:style>
  <w:style w:type="character" w:customStyle="1" w:styleId="WW8Num26z2">
    <w:name w:val="WW8Num26z2"/>
    <w:rsid w:val="00664F5B"/>
    <w:rPr>
      <w:rFonts w:ascii="Symbol" w:eastAsia="Symbol" w:hAnsi="Symbol" w:cs="Symbol"/>
      <w:color w:val="000009"/>
      <w:sz w:val="22"/>
      <w:szCs w:val="22"/>
    </w:rPr>
  </w:style>
  <w:style w:type="character" w:customStyle="1" w:styleId="WW8Num27z0">
    <w:name w:val="WW8Num27z0"/>
    <w:rsid w:val="00664F5B"/>
    <w:rPr>
      <w:rFonts w:eastAsia="Calibri"/>
    </w:rPr>
  </w:style>
  <w:style w:type="character" w:customStyle="1" w:styleId="WW8Num28z0">
    <w:name w:val="WW8Num28z0"/>
    <w:rsid w:val="00664F5B"/>
    <w:rPr>
      <w:rFonts w:ascii="Times New Roman" w:eastAsia="Times New Roman" w:hAnsi="Times New Roman" w:cs="Times New Roman"/>
      <w:color w:val="000009"/>
      <w:sz w:val="24"/>
      <w:szCs w:val="24"/>
    </w:rPr>
  </w:style>
  <w:style w:type="character" w:customStyle="1" w:styleId="WW8Num29z0">
    <w:name w:val="WW8Num29z0"/>
    <w:rsid w:val="00664F5B"/>
    <w:rPr>
      <w:rFonts w:ascii="Verdana" w:hAnsi="Verdana" w:cs="Verdana"/>
    </w:rPr>
  </w:style>
  <w:style w:type="character" w:customStyle="1" w:styleId="11">
    <w:name w:val="Основной шрифт абзаца1"/>
    <w:rsid w:val="00664F5B"/>
  </w:style>
  <w:style w:type="character" w:customStyle="1" w:styleId="a3">
    <w:name w:val="Основной текст Знак"/>
    <w:rsid w:val="00664F5B"/>
    <w:rPr>
      <w:rFonts w:eastAsia="Times New Roman"/>
      <w:lang w:val="en-US"/>
    </w:rPr>
  </w:style>
  <w:style w:type="character" w:customStyle="1" w:styleId="a4">
    <w:name w:val="Верхний колонтитул Знак"/>
    <w:rsid w:val="00664F5B"/>
    <w:rPr>
      <w:rFonts w:ascii="Cambria" w:eastAsia="Cambria" w:hAnsi="Cambria" w:cs="Cambria"/>
      <w:sz w:val="22"/>
      <w:szCs w:val="22"/>
      <w:lang w:val="en-US"/>
    </w:rPr>
  </w:style>
  <w:style w:type="character" w:customStyle="1" w:styleId="a5">
    <w:name w:val="Нижний колонтитул Знак"/>
    <w:uiPriority w:val="99"/>
    <w:rsid w:val="00664F5B"/>
    <w:rPr>
      <w:rFonts w:ascii="Cambria" w:eastAsia="Cambria" w:hAnsi="Cambria" w:cs="Cambria"/>
      <w:sz w:val="22"/>
      <w:szCs w:val="22"/>
      <w:lang w:val="en-US"/>
    </w:rPr>
  </w:style>
  <w:style w:type="character" w:customStyle="1" w:styleId="a6">
    <w:name w:val="Символ сноски"/>
    <w:rsid w:val="00664F5B"/>
    <w:rPr>
      <w:vertAlign w:val="superscript"/>
    </w:rPr>
  </w:style>
  <w:style w:type="character" w:customStyle="1" w:styleId="HTML">
    <w:name w:val="Стандартный HTML Знак"/>
    <w:uiPriority w:val="99"/>
    <w:rsid w:val="00664F5B"/>
    <w:rPr>
      <w:rFonts w:ascii="Courier New" w:eastAsia="Times New Roman" w:hAnsi="Courier New" w:cs="Courier New"/>
      <w:sz w:val="12"/>
      <w:szCs w:val="12"/>
    </w:rPr>
  </w:style>
  <w:style w:type="character" w:styleId="a7">
    <w:name w:val="Hyperlink"/>
    <w:rsid w:val="00664F5B"/>
    <w:rPr>
      <w:rFonts w:ascii="Arial" w:hAnsi="Arial" w:cs="Arial"/>
      <w:sz w:val="20"/>
      <w:szCs w:val="20"/>
      <w:u w:val="single"/>
    </w:rPr>
  </w:style>
  <w:style w:type="character" w:customStyle="1" w:styleId="a8">
    <w:name w:val="Текст сноски Знак"/>
    <w:rsid w:val="00664F5B"/>
    <w:rPr>
      <w:rFonts w:eastAsia="Times New Roman"/>
    </w:rPr>
  </w:style>
  <w:style w:type="character" w:customStyle="1" w:styleId="a9">
    <w:name w:val="Текст выноски Знак"/>
    <w:rsid w:val="00664F5B"/>
    <w:rPr>
      <w:rFonts w:ascii="Tahoma" w:eastAsia="Times New Roman" w:hAnsi="Tahoma" w:cs="Tahoma"/>
      <w:sz w:val="16"/>
      <w:szCs w:val="16"/>
    </w:rPr>
  </w:style>
  <w:style w:type="character" w:customStyle="1" w:styleId="st">
    <w:name w:val="st"/>
    <w:basedOn w:val="11"/>
    <w:rsid w:val="00664F5B"/>
  </w:style>
  <w:style w:type="character" w:styleId="aa">
    <w:name w:val="Emphasis"/>
    <w:uiPriority w:val="99"/>
    <w:qFormat/>
    <w:rsid w:val="00664F5B"/>
    <w:rPr>
      <w:i/>
      <w:iCs/>
    </w:rPr>
  </w:style>
  <w:style w:type="character" w:styleId="ab">
    <w:name w:val="Strong"/>
    <w:qFormat/>
    <w:rsid w:val="00664F5B"/>
    <w:rPr>
      <w:b/>
      <w:bCs/>
    </w:rPr>
  </w:style>
  <w:style w:type="character" w:customStyle="1" w:styleId="ac">
    <w:name w:val="Ссылка указателя"/>
    <w:rsid w:val="00664F5B"/>
  </w:style>
  <w:style w:type="paragraph" w:customStyle="1" w:styleId="ad">
    <w:name w:val="Заголовок"/>
    <w:basedOn w:val="a"/>
    <w:next w:val="ae"/>
    <w:rsid w:val="00664F5B"/>
    <w:pPr>
      <w:keepNext/>
      <w:widowControl w:val="0"/>
      <w:suppressAutoHyphens/>
      <w:spacing w:before="240" w:after="120" w:line="240" w:lineRule="auto"/>
    </w:pPr>
    <w:rPr>
      <w:rFonts w:ascii="Liberation Sans" w:eastAsia="Droid Sans Fallback" w:hAnsi="Liberation Sans" w:cs="Lohit Hindi"/>
      <w:sz w:val="28"/>
      <w:szCs w:val="28"/>
      <w:lang w:val="en-US" w:eastAsia="zh-CN"/>
    </w:rPr>
  </w:style>
  <w:style w:type="paragraph" w:styleId="ae">
    <w:name w:val="Body Text"/>
    <w:basedOn w:val="a"/>
    <w:link w:val="12"/>
    <w:rsid w:val="00664F5B"/>
    <w:pPr>
      <w:widowControl w:val="0"/>
      <w:suppressAutoHyphens/>
      <w:spacing w:after="0" w:line="240" w:lineRule="auto"/>
      <w:ind w:left="112"/>
    </w:pPr>
    <w:rPr>
      <w:rFonts w:ascii="Times New Roman" w:hAnsi="Times New Roman"/>
      <w:sz w:val="20"/>
      <w:szCs w:val="20"/>
      <w:lang w:val="en-US" w:eastAsia="zh-CN"/>
    </w:rPr>
  </w:style>
  <w:style w:type="character" w:customStyle="1" w:styleId="12">
    <w:name w:val="Основной текст Знак1"/>
    <w:basedOn w:val="a0"/>
    <w:link w:val="ae"/>
    <w:rsid w:val="00664F5B"/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styleId="af">
    <w:name w:val="List"/>
    <w:basedOn w:val="ae"/>
    <w:rsid w:val="00664F5B"/>
    <w:rPr>
      <w:rFonts w:cs="Lohit Hindi"/>
    </w:rPr>
  </w:style>
  <w:style w:type="paragraph" w:styleId="af0">
    <w:name w:val="caption"/>
    <w:basedOn w:val="a"/>
    <w:qFormat/>
    <w:rsid w:val="00664F5B"/>
    <w:pPr>
      <w:widowControl w:val="0"/>
      <w:suppressLineNumbers/>
      <w:suppressAutoHyphens/>
      <w:spacing w:before="120" w:after="120" w:line="240" w:lineRule="auto"/>
    </w:pPr>
    <w:rPr>
      <w:rFonts w:ascii="Cambria" w:eastAsia="Cambria" w:hAnsi="Cambria" w:cs="Lohit Hindi"/>
      <w:i/>
      <w:iCs/>
      <w:sz w:val="24"/>
      <w:szCs w:val="24"/>
      <w:lang w:val="en-US" w:eastAsia="zh-CN"/>
    </w:rPr>
  </w:style>
  <w:style w:type="paragraph" w:customStyle="1" w:styleId="13">
    <w:name w:val="Указатель1"/>
    <w:basedOn w:val="a"/>
    <w:rsid w:val="00664F5B"/>
    <w:pPr>
      <w:widowControl w:val="0"/>
      <w:suppressLineNumbers/>
      <w:suppressAutoHyphens/>
      <w:spacing w:after="0" w:line="240" w:lineRule="auto"/>
    </w:pPr>
    <w:rPr>
      <w:rFonts w:ascii="Cambria" w:eastAsia="Cambria" w:hAnsi="Cambria" w:cs="Lohit Hindi"/>
      <w:lang w:val="en-US" w:eastAsia="zh-CN"/>
    </w:rPr>
  </w:style>
  <w:style w:type="paragraph" w:customStyle="1" w:styleId="Heading1">
    <w:name w:val="Heading 1"/>
    <w:basedOn w:val="a"/>
    <w:rsid w:val="00664F5B"/>
    <w:pPr>
      <w:widowControl w:val="0"/>
      <w:suppressAutoHyphens/>
      <w:spacing w:after="0" w:line="240" w:lineRule="auto"/>
      <w:ind w:left="222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Heading2">
    <w:name w:val="Heading 2"/>
    <w:basedOn w:val="a"/>
    <w:rsid w:val="00664F5B"/>
    <w:pPr>
      <w:widowControl w:val="0"/>
      <w:suppressAutoHyphens/>
      <w:spacing w:before="5" w:after="0" w:line="240" w:lineRule="auto"/>
      <w:ind w:left="932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-11">
    <w:name w:val="Цветной список - Акцент 11"/>
    <w:basedOn w:val="a"/>
    <w:rsid w:val="00664F5B"/>
    <w:pPr>
      <w:widowControl w:val="0"/>
      <w:suppressAutoHyphens/>
      <w:spacing w:after="0" w:line="240" w:lineRule="auto"/>
    </w:pPr>
    <w:rPr>
      <w:rFonts w:eastAsia="Calibri" w:cs="Calibri"/>
      <w:lang w:val="en-US" w:eastAsia="zh-CN"/>
    </w:rPr>
  </w:style>
  <w:style w:type="paragraph" w:customStyle="1" w:styleId="TableParagraph">
    <w:name w:val="Table Paragraph"/>
    <w:basedOn w:val="a"/>
    <w:rsid w:val="00664F5B"/>
    <w:pPr>
      <w:widowControl w:val="0"/>
      <w:suppressAutoHyphens/>
      <w:spacing w:after="0" w:line="240" w:lineRule="auto"/>
    </w:pPr>
    <w:rPr>
      <w:rFonts w:eastAsia="Calibri" w:cs="Calibri"/>
      <w:lang w:val="en-US" w:eastAsia="zh-CN"/>
    </w:rPr>
  </w:style>
  <w:style w:type="paragraph" w:styleId="af1">
    <w:name w:val="header"/>
    <w:basedOn w:val="a"/>
    <w:link w:val="14"/>
    <w:rsid w:val="00664F5B"/>
    <w:pPr>
      <w:widowControl w:val="0"/>
      <w:suppressAutoHyphens/>
      <w:spacing w:after="0" w:line="240" w:lineRule="auto"/>
    </w:pPr>
    <w:rPr>
      <w:rFonts w:ascii="Cambria" w:eastAsia="Cambria" w:hAnsi="Cambria" w:cs="Cambria"/>
      <w:lang w:val="en-US" w:eastAsia="zh-CN"/>
    </w:rPr>
  </w:style>
  <w:style w:type="character" w:customStyle="1" w:styleId="14">
    <w:name w:val="Верхний колонтитул Знак1"/>
    <w:basedOn w:val="a0"/>
    <w:link w:val="af1"/>
    <w:rsid w:val="00664F5B"/>
    <w:rPr>
      <w:rFonts w:ascii="Cambria" w:eastAsia="Cambria" w:hAnsi="Cambria" w:cs="Cambria"/>
      <w:lang w:val="en-US" w:eastAsia="zh-CN"/>
    </w:rPr>
  </w:style>
  <w:style w:type="paragraph" w:styleId="af2">
    <w:name w:val="footer"/>
    <w:basedOn w:val="a"/>
    <w:link w:val="15"/>
    <w:uiPriority w:val="99"/>
    <w:rsid w:val="00664F5B"/>
    <w:pPr>
      <w:widowControl w:val="0"/>
      <w:suppressAutoHyphens/>
      <w:spacing w:after="0" w:line="240" w:lineRule="auto"/>
    </w:pPr>
    <w:rPr>
      <w:rFonts w:ascii="Cambria" w:eastAsia="Cambria" w:hAnsi="Cambria" w:cs="Cambria"/>
      <w:lang w:val="en-US" w:eastAsia="zh-CN"/>
    </w:rPr>
  </w:style>
  <w:style w:type="character" w:customStyle="1" w:styleId="15">
    <w:name w:val="Нижний колонтитул Знак1"/>
    <w:basedOn w:val="a0"/>
    <w:link w:val="af2"/>
    <w:uiPriority w:val="99"/>
    <w:rsid w:val="00664F5B"/>
    <w:rPr>
      <w:rFonts w:ascii="Cambria" w:eastAsia="Cambria" w:hAnsi="Cambria" w:cs="Cambria"/>
      <w:lang w:val="en-US" w:eastAsia="zh-CN"/>
    </w:rPr>
  </w:style>
  <w:style w:type="paragraph" w:customStyle="1" w:styleId="16">
    <w:name w:val="Заголовок оглавления1"/>
    <w:basedOn w:val="1"/>
    <w:next w:val="a"/>
    <w:rsid w:val="00664F5B"/>
    <w:pPr>
      <w:keepLines/>
      <w:widowControl/>
      <w:tabs>
        <w:tab w:val="clear" w:pos="0"/>
      </w:tabs>
      <w:spacing w:before="480" w:after="0" w:line="276" w:lineRule="auto"/>
      <w:ind w:left="0" w:firstLine="0"/>
    </w:pPr>
    <w:rPr>
      <w:color w:val="365F91"/>
      <w:sz w:val="28"/>
      <w:szCs w:val="28"/>
      <w:lang w:val="ru-RU"/>
    </w:rPr>
  </w:style>
  <w:style w:type="paragraph" w:styleId="21">
    <w:name w:val="toc 2"/>
    <w:basedOn w:val="a"/>
    <w:next w:val="a"/>
    <w:rsid w:val="00664F5B"/>
    <w:pPr>
      <w:widowControl w:val="0"/>
      <w:suppressAutoHyphens/>
      <w:spacing w:after="0" w:line="240" w:lineRule="auto"/>
      <w:ind w:left="220"/>
    </w:pPr>
    <w:rPr>
      <w:rFonts w:ascii="Cambria" w:eastAsia="Cambria" w:hAnsi="Cambria" w:cs="Cambria"/>
      <w:b/>
      <w:lang w:val="en-US" w:eastAsia="zh-CN"/>
    </w:rPr>
  </w:style>
  <w:style w:type="paragraph" w:styleId="31">
    <w:name w:val="toc 3"/>
    <w:basedOn w:val="a"/>
    <w:next w:val="a"/>
    <w:rsid w:val="00664F5B"/>
    <w:pPr>
      <w:widowControl w:val="0"/>
      <w:suppressAutoHyphens/>
      <w:spacing w:after="0" w:line="240" w:lineRule="auto"/>
      <w:ind w:left="440"/>
    </w:pPr>
    <w:rPr>
      <w:rFonts w:ascii="Cambria" w:eastAsia="Cambria" w:hAnsi="Cambria" w:cs="Cambria"/>
      <w:lang w:val="en-US" w:eastAsia="zh-CN"/>
    </w:rPr>
  </w:style>
  <w:style w:type="paragraph" w:styleId="17">
    <w:name w:val="toc 1"/>
    <w:basedOn w:val="a"/>
    <w:next w:val="a"/>
    <w:rsid w:val="00664F5B"/>
    <w:pPr>
      <w:widowControl w:val="0"/>
      <w:suppressAutoHyphens/>
      <w:spacing w:before="120" w:after="0" w:line="240" w:lineRule="auto"/>
    </w:pPr>
    <w:rPr>
      <w:rFonts w:ascii="Cambria" w:eastAsia="Cambria" w:hAnsi="Cambria" w:cs="Cambria"/>
      <w:b/>
      <w:sz w:val="24"/>
      <w:szCs w:val="24"/>
      <w:lang w:val="en-US" w:eastAsia="zh-CN"/>
    </w:rPr>
  </w:style>
  <w:style w:type="paragraph" w:styleId="4">
    <w:name w:val="toc 4"/>
    <w:basedOn w:val="a"/>
    <w:next w:val="a"/>
    <w:rsid w:val="00664F5B"/>
    <w:pPr>
      <w:widowControl w:val="0"/>
      <w:suppressAutoHyphens/>
      <w:spacing w:after="0" w:line="240" w:lineRule="auto"/>
      <w:ind w:left="660"/>
    </w:pPr>
    <w:rPr>
      <w:rFonts w:ascii="Cambria" w:eastAsia="Cambria" w:hAnsi="Cambria" w:cs="Cambria"/>
      <w:sz w:val="20"/>
      <w:szCs w:val="20"/>
      <w:lang w:val="en-US" w:eastAsia="zh-CN"/>
    </w:rPr>
  </w:style>
  <w:style w:type="paragraph" w:styleId="5">
    <w:name w:val="toc 5"/>
    <w:basedOn w:val="a"/>
    <w:next w:val="a"/>
    <w:rsid w:val="00664F5B"/>
    <w:pPr>
      <w:widowControl w:val="0"/>
      <w:suppressAutoHyphens/>
      <w:spacing w:after="0" w:line="240" w:lineRule="auto"/>
      <w:ind w:left="880"/>
    </w:pPr>
    <w:rPr>
      <w:rFonts w:ascii="Cambria" w:eastAsia="Cambria" w:hAnsi="Cambria" w:cs="Cambria"/>
      <w:sz w:val="20"/>
      <w:szCs w:val="20"/>
      <w:lang w:val="en-US" w:eastAsia="zh-CN"/>
    </w:rPr>
  </w:style>
  <w:style w:type="paragraph" w:styleId="6">
    <w:name w:val="toc 6"/>
    <w:basedOn w:val="a"/>
    <w:next w:val="a"/>
    <w:rsid w:val="00664F5B"/>
    <w:pPr>
      <w:widowControl w:val="0"/>
      <w:suppressAutoHyphens/>
      <w:spacing w:after="0" w:line="240" w:lineRule="auto"/>
      <w:ind w:left="1100"/>
    </w:pPr>
    <w:rPr>
      <w:rFonts w:ascii="Cambria" w:eastAsia="Cambria" w:hAnsi="Cambria" w:cs="Cambria"/>
      <w:sz w:val="20"/>
      <w:szCs w:val="20"/>
      <w:lang w:val="en-US" w:eastAsia="zh-CN"/>
    </w:rPr>
  </w:style>
  <w:style w:type="paragraph" w:styleId="7">
    <w:name w:val="toc 7"/>
    <w:basedOn w:val="a"/>
    <w:next w:val="a"/>
    <w:rsid w:val="00664F5B"/>
    <w:pPr>
      <w:widowControl w:val="0"/>
      <w:suppressAutoHyphens/>
      <w:spacing w:after="0" w:line="240" w:lineRule="auto"/>
      <w:ind w:left="1320"/>
    </w:pPr>
    <w:rPr>
      <w:rFonts w:ascii="Cambria" w:eastAsia="Cambria" w:hAnsi="Cambria" w:cs="Cambria"/>
      <w:sz w:val="20"/>
      <w:szCs w:val="20"/>
      <w:lang w:val="en-US" w:eastAsia="zh-CN"/>
    </w:rPr>
  </w:style>
  <w:style w:type="paragraph" w:styleId="8">
    <w:name w:val="toc 8"/>
    <w:basedOn w:val="a"/>
    <w:next w:val="a"/>
    <w:rsid w:val="00664F5B"/>
    <w:pPr>
      <w:widowControl w:val="0"/>
      <w:suppressAutoHyphens/>
      <w:spacing w:after="0" w:line="240" w:lineRule="auto"/>
      <w:ind w:left="1540"/>
    </w:pPr>
    <w:rPr>
      <w:rFonts w:ascii="Cambria" w:eastAsia="Cambria" w:hAnsi="Cambria" w:cs="Cambria"/>
      <w:sz w:val="20"/>
      <w:szCs w:val="20"/>
      <w:lang w:val="en-US" w:eastAsia="zh-CN"/>
    </w:rPr>
  </w:style>
  <w:style w:type="paragraph" w:styleId="9">
    <w:name w:val="toc 9"/>
    <w:basedOn w:val="a"/>
    <w:next w:val="a"/>
    <w:rsid w:val="00664F5B"/>
    <w:pPr>
      <w:widowControl w:val="0"/>
      <w:suppressAutoHyphens/>
      <w:spacing w:after="0" w:line="240" w:lineRule="auto"/>
      <w:ind w:left="1760"/>
    </w:pPr>
    <w:rPr>
      <w:rFonts w:ascii="Cambria" w:eastAsia="Cambria" w:hAnsi="Cambria" w:cs="Cambria"/>
      <w:sz w:val="20"/>
      <w:szCs w:val="20"/>
      <w:lang w:val="en-US" w:eastAsia="zh-CN"/>
    </w:rPr>
  </w:style>
  <w:style w:type="paragraph" w:customStyle="1" w:styleId="18">
    <w:name w:val="Обычный1"/>
    <w:rsid w:val="00664F5B"/>
    <w:pPr>
      <w:suppressAutoHyphens/>
      <w:spacing w:before="100" w:after="100"/>
      <w:jc w:val="both"/>
    </w:pPr>
    <w:rPr>
      <w:rFonts w:ascii="Times New Roman" w:hAnsi="Times New Roman"/>
      <w:sz w:val="24"/>
      <w:lang w:eastAsia="zh-CN"/>
    </w:rPr>
  </w:style>
  <w:style w:type="paragraph" w:styleId="HTML0">
    <w:name w:val="HTML Preformatted"/>
    <w:basedOn w:val="a"/>
    <w:link w:val="HTML1"/>
    <w:uiPriority w:val="99"/>
    <w:rsid w:val="00664F5B"/>
    <w:pPr>
      <w:suppressAutoHyphens/>
      <w:spacing w:after="0" w:line="240" w:lineRule="auto"/>
    </w:pPr>
    <w:rPr>
      <w:rFonts w:ascii="Courier New" w:hAnsi="Courier New" w:cs="Courier New"/>
      <w:sz w:val="12"/>
      <w:szCs w:val="12"/>
      <w:lang w:eastAsia="zh-CN"/>
    </w:rPr>
  </w:style>
  <w:style w:type="character" w:customStyle="1" w:styleId="HTML1">
    <w:name w:val="Стандартный HTML Знак1"/>
    <w:basedOn w:val="a0"/>
    <w:link w:val="HTML0"/>
    <w:uiPriority w:val="99"/>
    <w:rsid w:val="00664F5B"/>
    <w:rPr>
      <w:rFonts w:ascii="Courier New" w:eastAsia="Times New Roman" w:hAnsi="Courier New" w:cs="Courier New"/>
      <w:sz w:val="12"/>
      <w:szCs w:val="12"/>
      <w:lang w:eastAsia="zh-CN"/>
    </w:rPr>
  </w:style>
  <w:style w:type="paragraph" w:customStyle="1" w:styleId="Preformat">
    <w:name w:val="Preformat"/>
    <w:rsid w:val="00664F5B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text">
    <w:name w:val="Context"/>
    <w:rsid w:val="00664F5B"/>
    <w:pPr>
      <w:widowControl w:val="0"/>
      <w:suppressAutoHyphens/>
      <w:autoSpaceDE w:val="0"/>
    </w:pPr>
    <w:rPr>
      <w:rFonts w:ascii="Arial" w:hAnsi="Arial" w:cs="Arial"/>
      <w:u w:val="single"/>
      <w:lang w:eastAsia="zh-CN"/>
    </w:rPr>
  </w:style>
  <w:style w:type="paragraph" w:customStyle="1" w:styleId="Style8">
    <w:name w:val="Style8"/>
    <w:basedOn w:val="a"/>
    <w:rsid w:val="00664F5B"/>
    <w:pPr>
      <w:widowControl w:val="0"/>
      <w:suppressAutoHyphens/>
      <w:autoSpaceDE w:val="0"/>
      <w:spacing w:after="0" w:line="245" w:lineRule="exact"/>
      <w:ind w:firstLine="360"/>
      <w:jc w:val="both"/>
    </w:pPr>
    <w:rPr>
      <w:rFonts w:ascii="Segoe UI" w:hAnsi="Segoe UI" w:cs="Segoe UI"/>
      <w:sz w:val="24"/>
      <w:szCs w:val="24"/>
      <w:lang w:eastAsia="zh-CN"/>
    </w:rPr>
  </w:style>
  <w:style w:type="paragraph" w:customStyle="1" w:styleId="Style6">
    <w:name w:val="Style6"/>
    <w:basedOn w:val="a"/>
    <w:rsid w:val="00664F5B"/>
    <w:pPr>
      <w:widowControl w:val="0"/>
      <w:suppressAutoHyphens/>
      <w:autoSpaceDE w:val="0"/>
      <w:spacing w:after="0" w:line="250" w:lineRule="exact"/>
      <w:jc w:val="both"/>
    </w:pPr>
    <w:rPr>
      <w:rFonts w:ascii="Segoe UI" w:hAnsi="Segoe UI" w:cs="Segoe UI"/>
      <w:sz w:val="24"/>
      <w:szCs w:val="24"/>
      <w:lang w:eastAsia="zh-CN"/>
    </w:rPr>
  </w:style>
  <w:style w:type="paragraph" w:customStyle="1" w:styleId="ConsPlusTitle">
    <w:name w:val="ConsPlusTitle"/>
    <w:rsid w:val="00664F5B"/>
    <w:pPr>
      <w:widowControl w:val="0"/>
      <w:suppressAutoHyphens/>
      <w:autoSpaceDE w:val="0"/>
    </w:pPr>
    <w:rPr>
      <w:rFonts w:ascii="Arial" w:hAnsi="Arial" w:cs="Arial"/>
      <w:b/>
      <w:bCs/>
      <w:sz w:val="16"/>
      <w:szCs w:val="16"/>
      <w:lang w:eastAsia="zh-CN"/>
    </w:rPr>
  </w:style>
  <w:style w:type="paragraph" w:customStyle="1" w:styleId="22">
    <w:name w:val="Обычный2"/>
    <w:rsid w:val="00664F5B"/>
    <w:pPr>
      <w:suppressAutoHyphens/>
      <w:autoSpaceDE w:val="0"/>
    </w:pPr>
    <w:rPr>
      <w:rFonts w:ascii="Arial" w:hAnsi="Arial" w:cs="Arial"/>
      <w:color w:val="000000"/>
      <w:sz w:val="24"/>
      <w:szCs w:val="24"/>
      <w:lang w:eastAsia="zh-CN"/>
    </w:rPr>
  </w:style>
  <w:style w:type="paragraph" w:styleId="af3">
    <w:name w:val="footnote text"/>
    <w:basedOn w:val="a"/>
    <w:link w:val="19"/>
    <w:rsid w:val="00664F5B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zh-CN"/>
    </w:rPr>
  </w:style>
  <w:style w:type="character" w:customStyle="1" w:styleId="19">
    <w:name w:val="Текст сноски Знак1"/>
    <w:basedOn w:val="a0"/>
    <w:link w:val="af3"/>
    <w:rsid w:val="00664F5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4">
    <w:name w:val="Balloon Text"/>
    <w:basedOn w:val="a"/>
    <w:link w:val="1a"/>
    <w:rsid w:val="00664F5B"/>
    <w:pPr>
      <w:suppressAutoHyphens/>
      <w:spacing w:after="0" w:line="240" w:lineRule="auto"/>
    </w:pPr>
    <w:rPr>
      <w:rFonts w:ascii="Tahoma" w:hAnsi="Tahoma" w:cs="Tahoma"/>
      <w:sz w:val="16"/>
      <w:szCs w:val="16"/>
      <w:lang w:eastAsia="zh-CN"/>
    </w:rPr>
  </w:style>
  <w:style w:type="character" w:customStyle="1" w:styleId="1a">
    <w:name w:val="Текст выноски Знак1"/>
    <w:basedOn w:val="a0"/>
    <w:link w:val="af4"/>
    <w:rsid w:val="00664F5B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tekstob">
    <w:name w:val="tekstob"/>
    <w:basedOn w:val="a"/>
    <w:rsid w:val="00664F5B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zh-CN"/>
    </w:rPr>
  </w:style>
  <w:style w:type="paragraph" w:customStyle="1" w:styleId="1b">
    <w:name w:val="Абзац списка1"/>
    <w:basedOn w:val="a"/>
    <w:rsid w:val="00664F5B"/>
    <w:pPr>
      <w:widowControl w:val="0"/>
      <w:suppressAutoHyphens/>
      <w:autoSpaceDE w:val="0"/>
      <w:spacing w:after="0" w:line="240" w:lineRule="auto"/>
      <w:ind w:left="720"/>
    </w:pPr>
    <w:rPr>
      <w:rFonts w:ascii="Arial" w:hAnsi="Arial" w:cs="Arial"/>
      <w:sz w:val="18"/>
      <w:szCs w:val="18"/>
      <w:lang w:eastAsia="zh-CN"/>
    </w:rPr>
  </w:style>
  <w:style w:type="paragraph" w:customStyle="1" w:styleId="ConsPlusNonformat">
    <w:name w:val="ConsPlusNonformat"/>
    <w:rsid w:val="00664F5B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PlusCell">
    <w:name w:val="ConsPlusCell"/>
    <w:rsid w:val="00664F5B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1c">
    <w:name w:val="Без интервала1"/>
    <w:rsid w:val="00664F5B"/>
    <w:pPr>
      <w:suppressAutoHyphens/>
      <w:spacing w:line="100" w:lineRule="atLeast"/>
    </w:pPr>
    <w:rPr>
      <w:rFonts w:ascii="Times New Roman" w:eastAsia="Arial" w:hAnsi="Times New Roman"/>
      <w:sz w:val="24"/>
      <w:szCs w:val="24"/>
      <w:lang w:eastAsia="zh-CN"/>
    </w:rPr>
  </w:style>
  <w:style w:type="paragraph" w:styleId="af5">
    <w:name w:val="List Paragraph"/>
    <w:basedOn w:val="WW-"/>
    <w:qFormat/>
    <w:rsid w:val="00664F5B"/>
    <w:rPr>
      <w:rFonts w:eastAsia="DejaVu Sans" w:cs="Times New Roman"/>
      <w:color w:val="auto"/>
    </w:rPr>
  </w:style>
  <w:style w:type="paragraph" w:customStyle="1" w:styleId="23">
    <w:name w:val="Стиль2"/>
    <w:basedOn w:val="a"/>
    <w:rsid w:val="00664F5B"/>
    <w:pPr>
      <w:keepNext/>
      <w:widowControl w:val="0"/>
      <w:suppressAutoHyphens/>
      <w:spacing w:before="120" w:after="120" w:line="240" w:lineRule="auto"/>
      <w:ind w:left="112" w:hanging="301"/>
      <w:jc w:val="both"/>
    </w:pPr>
    <w:rPr>
      <w:rFonts w:ascii="Times New Roman" w:eastAsia="Lucida Sans Unicode" w:hAnsi="Times New Roman" w:cs="Tahoma"/>
      <w:b/>
      <w:color w:val="000000"/>
      <w:sz w:val="24"/>
      <w:szCs w:val="24"/>
      <w:lang w:eastAsia="zh-CN" w:bidi="en-US"/>
    </w:rPr>
  </w:style>
  <w:style w:type="paragraph" w:customStyle="1" w:styleId="af6">
    <w:name w:val="Стиль годовой план"/>
    <w:basedOn w:val="a"/>
    <w:rsid w:val="00664F5B"/>
    <w:pPr>
      <w:widowControl w:val="0"/>
      <w:suppressAutoHyphens/>
      <w:spacing w:before="240" w:after="240" w:line="240" w:lineRule="auto"/>
      <w:jc w:val="both"/>
    </w:pPr>
    <w:rPr>
      <w:rFonts w:ascii="Times New Roman" w:eastAsia="Lucida Sans Unicode" w:hAnsi="Times New Roman" w:cs="Tahoma"/>
      <w:color w:val="000000"/>
      <w:sz w:val="24"/>
      <w:szCs w:val="24"/>
      <w:lang w:eastAsia="zh-CN" w:bidi="en-US"/>
    </w:rPr>
  </w:style>
  <w:style w:type="paragraph" w:customStyle="1" w:styleId="Standard">
    <w:name w:val="Standard"/>
    <w:rsid w:val="00664F5B"/>
    <w:pPr>
      <w:widowControl w:val="0"/>
      <w:suppressAutoHyphens/>
      <w:textAlignment w:val="baseline"/>
    </w:pPr>
    <w:rPr>
      <w:rFonts w:ascii="Times New Roman" w:eastAsia="Calibri" w:hAnsi="Times New Roman" w:cs="Tahoma"/>
      <w:color w:val="000000"/>
      <w:kern w:val="1"/>
      <w:sz w:val="24"/>
      <w:szCs w:val="24"/>
      <w:lang w:val="en-US" w:eastAsia="zh-CN"/>
    </w:rPr>
  </w:style>
  <w:style w:type="paragraph" w:customStyle="1" w:styleId="TableContents">
    <w:name w:val="Table Contents"/>
    <w:basedOn w:val="Standard"/>
    <w:rsid w:val="00664F5B"/>
    <w:pPr>
      <w:suppressLineNumbers/>
    </w:pPr>
  </w:style>
  <w:style w:type="paragraph" w:customStyle="1" w:styleId="Textbody">
    <w:name w:val="Text body"/>
    <w:basedOn w:val="Standard"/>
    <w:rsid w:val="00664F5B"/>
    <w:rPr>
      <w:sz w:val="22"/>
    </w:rPr>
  </w:style>
  <w:style w:type="paragraph" w:styleId="af7">
    <w:name w:val="Normal (Web)"/>
    <w:basedOn w:val="a"/>
    <w:rsid w:val="00664F5B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zh-CN"/>
    </w:rPr>
  </w:style>
  <w:style w:type="paragraph" w:styleId="af8">
    <w:name w:val="toa heading"/>
    <w:basedOn w:val="1"/>
    <w:next w:val="a"/>
    <w:rsid w:val="00664F5B"/>
    <w:pPr>
      <w:keepLines/>
      <w:widowControl/>
      <w:tabs>
        <w:tab w:val="clear" w:pos="0"/>
      </w:tabs>
      <w:spacing w:before="480" w:after="0" w:line="276" w:lineRule="auto"/>
      <w:ind w:left="0" w:firstLine="0"/>
      <w:jc w:val="left"/>
    </w:pPr>
    <w:rPr>
      <w:rFonts w:ascii="Cambria" w:eastAsia="Times New Roman" w:hAnsi="Cambria"/>
      <w:color w:val="365F91"/>
      <w:sz w:val="28"/>
      <w:szCs w:val="28"/>
      <w:lang w:val="ru-RU"/>
    </w:rPr>
  </w:style>
  <w:style w:type="paragraph" w:customStyle="1" w:styleId="af9">
    <w:name w:val="Содержимое таблицы"/>
    <w:basedOn w:val="a"/>
    <w:rsid w:val="00664F5B"/>
    <w:pPr>
      <w:widowControl w:val="0"/>
      <w:suppressLineNumbers/>
      <w:suppressAutoHyphens/>
      <w:spacing w:after="0" w:line="240" w:lineRule="auto"/>
    </w:pPr>
    <w:rPr>
      <w:rFonts w:ascii="Cambria" w:eastAsia="Cambria" w:hAnsi="Cambria" w:cs="Cambria"/>
      <w:lang w:val="en-US" w:eastAsia="zh-CN"/>
    </w:rPr>
  </w:style>
  <w:style w:type="paragraph" w:customStyle="1" w:styleId="afa">
    <w:name w:val="Заголовок таблицы"/>
    <w:basedOn w:val="af9"/>
    <w:rsid w:val="00664F5B"/>
    <w:pPr>
      <w:jc w:val="center"/>
    </w:pPr>
    <w:rPr>
      <w:b/>
      <w:bCs/>
    </w:rPr>
  </w:style>
  <w:style w:type="paragraph" w:customStyle="1" w:styleId="100">
    <w:name w:val="Оглавление 10"/>
    <w:basedOn w:val="13"/>
    <w:rsid w:val="00664F5B"/>
    <w:pPr>
      <w:tabs>
        <w:tab w:val="right" w:leader="dot" w:pos="7091"/>
      </w:tabs>
      <w:ind w:left="2547"/>
    </w:pPr>
  </w:style>
  <w:style w:type="paragraph" w:customStyle="1" w:styleId="afb">
    <w:name w:val="Содержимое врезки"/>
    <w:basedOn w:val="ae"/>
    <w:rsid w:val="00664F5B"/>
  </w:style>
  <w:style w:type="paragraph" w:styleId="afc">
    <w:name w:val="No Spacing"/>
    <w:uiPriority w:val="1"/>
    <w:qFormat/>
    <w:rsid w:val="00664F5B"/>
    <w:pPr>
      <w:widowControl w:val="0"/>
      <w:suppressAutoHyphens/>
    </w:pPr>
    <w:rPr>
      <w:rFonts w:ascii="Cambria" w:eastAsia="Cambria" w:hAnsi="Cambria" w:cs="Cambria"/>
      <w:sz w:val="22"/>
      <w:szCs w:val="22"/>
      <w:lang w:val="en-US" w:eastAsia="zh-CN"/>
    </w:rPr>
  </w:style>
  <w:style w:type="paragraph" w:customStyle="1" w:styleId="afd">
    <w:name w:val="Базовый"/>
    <w:rsid w:val="00FF413E"/>
    <w:pPr>
      <w:tabs>
        <w:tab w:val="left" w:pos="709"/>
      </w:tabs>
      <w:suppressAutoHyphens/>
      <w:spacing w:after="200" w:line="276" w:lineRule="atLeast"/>
    </w:pPr>
    <w:rPr>
      <w:rFonts w:eastAsia="DejaVu Sans"/>
      <w:sz w:val="22"/>
      <w:szCs w:val="22"/>
    </w:rPr>
  </w:style>
  <w:style w:type="paragraph" w:styleId="afe">
    <w:name w:val="Body Text Indent"/>
    <w:basedOn w:val="a"/>
    <w:link w:val="aff"/>
    <w:uiPriority w:val="99"/>
    <w:semiHidden/>
    <w:unhideWhenUsed/>
    <w:rsid w:val="00BB16C7"/>
    <w:pPr>
      <w:spacing w:after="120"/>
      <w:ind w:left="283"/>
    </w:pPr>
  </w:style>
  <w:style w:type="character" w:customStyle="1" w:styleId="aff">
    <w:name w:val="Основной текст с отступом Знак"/>
    <w:basedOn w:val="a0"/>
    <w:link w:val="afe"/>
    <w:uiPriority w:val="99"/>
    <w:semiHidden/>
    <w:rsid w:val="00BB16C7"/>
  </w:style>
  <w:style w:type="character" w:customStyle="1" w:styleId="Zag11">
    <w:name w:val="Zag_11"/>
    <w:rsid w:val="00BB16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4723</Words>
  <Characters>26924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Oksana</cp:lastModifiedBy>
  <cp:revision>6</cp:revision>
  <dcterms:created xsi:type="dcterms:W3CDTF">2014-02-24T09:45:00Z</dcterms:created>
  <dcterms:modified xsi:type="dcterms:W3CDTF">2015-01-12T11:13:00Z</dcterms:modified>
</cp:coreProperties>
</file>